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60B3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42"/>
          <w:szCs w:val="42"/>
        </w:rPr>
      </w:pPr>
      <w:r w:rsidRPr="00063F9D">
        <w:rPr>
          <w:rFonts w:ascii="Helvetica" w:hAnsi="Helvetica" w:cs="Helvetica Neue"/>
          <w:b/>
          <w:bCs/>
          <w:sz w:val="72"/>
          <w:szCs w:val="72"/>
        </w:rPr>
        <w:t>DERRIN EVERS</w:t>
      </w:r>
    </w:p>
    <w:p w14:paraId="4061A73E" w14:textId="1211846B" w:rsidR="006575B6" w:rsidRPr="00063F9D" w:rsidRDefault="005960C8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1847 Buchanan Street NE</w:t>
      </w:r>
    </w:p>
    <w:p w14:paraId="7D59C4DE" w14:textId="5BCC21E4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Minneapolis, MN 55418</w:t>
      </w:r>
      <w:r w:rsidR="00EE39A9" w:rsidRPr="00EE39A9">
        <w:rPr>
          <w:rFonts w:ascii="Helvetica" w:hAnsi="Helvetica" w:cs="Helvetica Neue"/>
          <w:sz w:val="22"/>
          <w:szCs w:val="22"/>
        </w:rPr>
        <w:t xml:space="preserve"> USA</w:t>
      </w:r>
    </w:p>
    <w:p w14:paraId="77E2868F" w14:textId="539A1AFB" w:rsidR="006575B6" w:rsidRPr="00063F9D" w:rsidRDefault="00EB0125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(</w:t>
      </w:r>
      <w:r w:rsidR="001F771D">
        <w:rPr>
          <w:rFonts w:ascii="Helvetica" w:hAnsi="Helvetica" w:cs="Helvetica Neue"/>
          <w:sz w:val="22"/>
          <w:szCs w:val="22"/>
        </w:rPr>
        <w:t>612</w:t>
      </w:r>
      <w:r>
        <w:rPr>
          <w:rFonts w:ascii="Helvetica" w:hAnsi="Helvetica" w:cs="Helvetica Neue"/>
          <w:sz w:val="22"/>
          <w:szCs w:val="22"/>
        </w:rPr>
        <w:t xml:space="preserve">) </w:t>
      </w:r>
      <w:r w:rsidR="006575B6" w:rsidRPr="00063F9D">
        <w:rPr>
          <w:rFonts w:ascii="Helvetica" w:hAnsi="Helvetica" w:cs="Helvetica Neue"/>
          <w:sz w:val="22"/>
          <w:szCs w:val="22"/>
        </w:rPr>
        <w:t xml:space="preserve">978-8774 </w:t>
      </w:r>
    </w:p>
    <w:p w14:paraId="48511D5A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derrin@derrine.com</w:t>
      </w:r>
    </w:p>
    <w:p w14:paraId="48F1ADA5" w14:textId="77777777" w:rsidR="00042D52" w:rsidRPr="00063F9D" w:rsidRDefault="00042D52" w:rsidP="00042D52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right="400"/>
        <w:rPr>
          <w:rFonts w:ascii="Helvetica" w:hAnsi="Helvetica" w:cs="Helvetica Neue"/>
          <w:sz w:val="22"/>
          <w:szCs w:val="22"/>
        </w:rPr>
      </w:pPr>
    </w:p>
    <w:p w14:paraId="7A9F8162" w14:textId="77777777" w:rsidR="00042D52" w:rsidRPr="00063F9D" w:rsidRDefault="006575B6" w:rsidP="00042D52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right="4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30"/>
          <w:szCs w:val="30"/>
        </w:rPr>
        <w:t>Experience:</w:t>
      </w:r>
    </w:p>
    <w:p w14:paraId="543382C3" w14:textId="77777777" w:rsidR="000D7A2D" w:rsidRDefault="000D7A2D" w:rsidP="00EA77F0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b/>
          <w:bCs/>
        </w:rPr>
      </w:pPr>
    </w:p>
    <w:p w14:paraId="572C5DE9" w14:textId="3195537E" w:rsidR="00126BE1" w:rsidRPr="00063F9D" w:rsidRDefault="00126BE1" w:rsidP="00126BE1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b/>
          <w:bCs/>
        </w:rPr>
        <w:t>Web Developer</w:t>
      </w:r>
      <w:r w:rsidR="00093CA3">
        <w:rPr>
          <w:rFonts w:ascii="Helvetica" w:hAnsi="Helvetica" w:cs="Helvetica Neue"/>
          <w:b/>
          <w:bCs/>
        </w:rPr>
        <w:t xml:space="preserve"> (</w:t>
      </w:r>
      <w:r w:rsidR="00093CA3">
        <w:rPr>
          <w:rFonts w:ascii="Helvetica" w:hAnsi="Helvetica" w:cs="Helvetica Neue"/>
          <w:b/>
          <w:bCs/>
        </w:rPr>
        <w:t xml:space="preserve">Developer </w:t>
      </w:r>
      <w:r w:rsidR="00093CA3">
        <w:rPr>
          <w:rFonts w:ascii="Helvetica" w:hAnsi="Helvetica" w:cs="Helvetica Neue"/>
          <w:b/>
          <w:bCs/>
        </w:rPr>
        <w:t>2)</w:t>
      </w:r>
      <w:r>
        <w:rPr>
          <w:rFonts w:ascii="Helvetica" w:hAnsi="Helvetica" w:cs="Helvetica Neue"/>
          <w:b/>
          <w:bCs/>
        </w:rPr>
        <w:t xml:space="preserve"> </w:t>
      </w:r>
      <w:r>
        <w:rPr>
          <w:rFonts w:ascii="Helvetica" w:hAnsi="Helvetica" w:cs="Helvetica Neue"/>
          <w:sz w:val="22"/>
          <w:szCs w:val="22"/>
        </w:rPr>
        <w:t>June</w:t>
      </w:r>
      <w:r w:rsidRPr="00063F9D">
        <w:rPr>
          <w:rFonts w:ascii="Helvetica" w:hAnsi="Helvetica" w:cs="Helvetica Neue"/>
          <w:sz w:val="22"/>
          <w:szCs w:val="22"/>
        </w:rPr>
        <w:t xml:space="preserve"> 201</w:t>
      </w:r>
      <w:r>
        <w:rPr>
          <w:rFonts w:ascii="Helvetica" w:hAnsi="Helvetica" w:cs="Helvetica Neue"/>
          <w:sz w:val="22"/>
          <w:szCs w:val="22"/>
        </w:rPr>
        <w:t>4</w:t>
      </w:r>
      <w:r w:rsidRPr="00063F9D">
        <w:rPr>
          <w:rFonts w:ascii="Helvetica" w:hAnsi="Helvetica" w:cs="Helvetica Neue"/>
          <w:sz w:val="22"/>
          <w:szCs w:val="22"/>
        </w:rPr>
        <w:t>—Present</w:t>
      </w:r>
    </w:p>
    <w:p w14:paraId="5C1BA323" w14:textId="77777777" w:rsidR="00126BE1" w:rsidRPr="00A53494" w:rsidRDefault="00126BE1" w:rsidP="00126BE1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8"/>
          <w:szCs w:val="28"/>
        </w:rPr>
      </w:pPr>
      <w:r w:rsidRPr="00126BE1">
        <w:rPr>
          <w:rFonts w:ascii="Helvetica" w:hAnsi="Helvetica" w:cs="Helvetica Neue"/>
          <w:b/>
          <w:bCs/>
          <w:sz w:val="28"/>
          <w:szCs w:val="28"/>
        </w:rPr>
        <w:t>The University of Minnesota</w:t>
      </w:r>
      <w:r>
        <w:rPr>
          <w:rFonts w:ascii="Helvetica" w:hAnsi="Helvetica" w:cs="Helvetica Neue"/>
          <w:b/>
          <w:bCs/>
          <w:sz w:val="28"/>
          <w:szCs w:val="28"/>
        </w:rPr>
        <w:t xml:space="preserve"> – GPS Alliance</w:t>
      </w:r>
      <w:r w:rsidRPr="00063F9D">
        <w:rPr>
          <w:rFonts w:ascii="Helvetica" w:hAnsi="Helvetica" w:cs="Helvetica Neue"/>
          <w:b/>
          <w:bCs/>
          <w:sz w:val="28"/>
          <w:szCs w:val="28"/>
        </w:rPr>
        <w:t>, Minneapolis, MN</w:t>
      </w:r>
    </w:p>
    <w:p w14:paraId="2B4E5A58" w14:textId="68EA590C" w:rsidR="00126BE1" w:rsidRPr="00126BE1" w:rsidRDefault="00126BE1" w:rsidP="004A720B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b/>
          <w:bCs/>
        </w:rPr>
      </w:pPr>
      <w:r w:rsidRPr="00126BE1">
        <w:rPr>
          <w:rFonts w:ascii="Helvetica" w:hAnsi="Helvetica" w:cs="Helvetica Neue"/>
          <w:sz w:val="22"/>
          <w:szCs w:val="22"/>
        </w:rPr>
        <w:t xml:space="preserve">Web </w:t>
      </w:r>
      <w:r w:rsidR="007F5EEB">
        <w:rPr>
          <w:rFonts w:ascii="Helvetica" w:hAnsi="Helvetica" w:cs="Helvetica Neue"/>
          <w:sz w:val="22"/>
          <w:szCs w:val="22"/>
        </w:rPr>
        <w:t>d</w:t>
      </w:r>
      <w:r w:rsidRPr="00126BE1">
        <w:rPr>
          <w:rFonts w:ascii="Helvetica" w:hAnsi="Helvetica" w:cs="Helvetica Neue"/>
          <w:sz w:val="22"/>
          <w:szCs w:val="22"/>
        </w:rPr>
        <w:t>esign/</w:t>
      </w:r>
      <w:r w:rsidR="007F5EEB">
        <w:rPr>
          <w:rFonts w:ascii="Helvetica" w:hAnsi="Helvetica" w:cs="Helvetica Neue"/>
          <w:sz w:val="22"/>
          <w:szCs w:val="22"/>
        </w:rPr>
        <w:t>d</w:t>
      </w:r>
      <w:r w:rsidRPr="00126BE1">
        <w:rPr>
          <w:rFonts w:ascii="Helvetica" w:hAnsi="Helvetica" w:cs="Helvetica Neue"/>
          <w:sz w:val="22"/>
          <w:szCs w:val="22"/>
        </w:rPr>
        <w:t>evelopment</w:t>
      </w:r>
    </w:p>
    <w:p w14:paraId="77ECB9A2" w14:textId="0CA2077C" w:rsidR="00126BE1" w:rsidRPr="00126BE1" w:rsidRDefault="00126BE1" w:rsidP="004A720B">
      <w:pPr>
        <w:widowControl w:val="0"/>
        <w:numPr>
          <w:ilvl w:val="1"/>
          <w:numId w:val="23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900"/>
        <w:rPr>
          <w:rFonts w:ascii="Helvetica" w:hAnsi="Helvetica" w:cs="Helvetica Neue"/>
          <w:b/>
          <w:bCs/>
        </w:rPr>
      </w:pPr>
      <w:r>
        <w:rPr>
          <w:rFonts w:ascii="Helvetica" w:hAnsi="Helvetica" w:cs="Helvetica Neue"/>
          <w:sz w:val="22"/>
          <w:szCs w:val="22"/>
        </w:rPr>
        <w:t xml:space="preserve">Drupal </w:t>
      </w:r>
      <w:r w:rsidR="007F5EEB">
        <w:rPr>
          <w:rFonts w:ascii="Helvetica" w:hAnsi="Helvetica" w:cs="Helvetica Neue"/>
          <w:sz w:val="22"/>
          <w:szCs w:val="22"/>
        </w:rPr>
        <w:t>t</w:t>
      </w:r>
      <w:r>
        <w:rPr>
          <w:rFonts w:ascii="Helvetica" w:hAnsi="Helvetica" w:cs="Helvetica Neue"/>
          <w:sz w:val="22"/>
          <w:szCs w:val="22"/>
        </w:rPr>
        <w:t>heme</w:t>
      </w:r>
      <w:r w:rsidR="00A86162">
        <w:rPr>
          <w:rFonts w:ascii="Helvetica" w:hAnsi="Helvetica" w:cs="Helvetica Neue"/>
          <w:sz w:val="22"/>
          <w:szCs w:val="22"/>
        </w:rPr>
        <w:t>/</w:t>
      </w:r>
      <w:r w:rsidR="007F5EEB">
        <w:rPr>
          <w:rFonts w:ascii="Helvetica" w:hAnsi="Helvetica" w:cs="Helvetica Neue"/>
          <w:sz w:val="22"/>
          <w:szCs w:val="22"/>
        </w:rPr>
        <w:t>m</w:t>
      </w:r>
      <w:r w:rsidR="00A86162">
        <w:rPr>
          <w:rFonts w:ascii="Helvetica" w:hAnsi="Helvetica" w:cs="Helvetica Neue"/>
          <w:sz w:val="22"/>
          <w:szCs w:val="22"/>
        </w:rPr>
        <w:t>odule</w:t>
      </w:r>
      <w:r>
        <w:rPr>
          <w:rFonts w:ascii="Helvetica" w:hAnsi="Helvetica" w:cs="Helvetica Neue"/>
          <w:sz w:val="22"/>
          <w:szCs w:val="22"/>
        </w:rPr>
        <w:t xml:space="preserve"> </w:t>
      </w:r>
      <w:r w:rsidR="007F5EEB">
        <w:rPr>
          <w:rFonts w:ascii="Helvetica" w:hAnsi="Helvetica" w:cs="Helvetica Neue"/>
          <w:sz w:val="22"/>
          <w:szCs w:val="22"/>
        </w:rPr>
        <w:t>d</w:t>
      </w:r>
      <w:r>
        <w:rPr>
          <w:rFonts w:ascii="Helvetica" w:hAnsi="Helvetica" w:cs="Helvetica Neue"/>
          <w:sz w:val="22"/>
          <w:szCs w:val="22"/>
        </w:rPr>
        <w:t>evelopment</w:t>
      </w:r>
    </w:p>
    <w:p w14:paraId="1A005C05" w14:textId="4D5F5BB7" w:rsidR="00A86162" w:rsidRPr="005960C8" w:rsidRDefault="00B86975" w:rsidP="004A720B">
      <w:pPr>
        <w:widowControl w:val="0"/>
        <w:numPr>
          <w:ilvl w:val="1"/>
          <w:numId w:val="23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900"/>
        <w:rPr>
          <w:rFonts w:ascii="Helvetica" w:hAnsi="Helvetica" w:cs="Helvetica Neue"/>
          <w:b/>
          <w:bCs/>
        </w:rPr>
      </w:pPr>
      <w:r>
        <w:rPr>
          <w:rFonts w:ascii="Helvetica" w:hAnsi="Helvetica" w:cs="Helvetica Neue"/>
          <w:sz w:val="22"/>
          <w:szCs w:val="22"/>
        </w:rPr>
        <w:t>WordPress</w:t>
      </w:r>
      <w:r w:rsidR="00126BE1">
        <w:rPr>
          <w:rFonts w:ascii="Helvetica" w:hAnsi="Helvetica" w:cs="Helvetica Neue"/>
          <w:sz w:val="22"/>
          <w:szCs w:val="22"/>
        </w:rPr>
        <w:t xml:space="preserve"> </w:t>
      </w:r>
      <w:r w:rsidR="007F5EEB">
        <w:rPr>
          <w:rFonts w:ascii="Helvetica" w:hAnsi="Helvetica" w:cs="Helvetica Neue"/>
          <w:sz w:val="22"/>
          <w:szCs w:val="22"/>
        </w:rPr>
        <w:t>t</w:t>
      </w:r>
      <w:r w:rsidR="00126BE1">
        <w:rPr>
          <w:rFonts w:ascii="Helvetica" w:hAnsi="Helvetica" w:cs="Helvetica Neue"/>
          <w:sz w:val="22"/>
          <w:szCs w:val="22"/>
        </w:rPr>
        <w:t>heme/</w:t>
      </w:r>
      <w:r w:rsidR="007F5EEB">
        <w:rPr>
          <w:rFonts w:ascii="Helvetica" w:hAnsi="Helvetica" w:cs="Helvetica Neue"/>
          <w:sz w:val="22"/>
          <w:szCs w:val="22"/>
        </w:rPr>
        <w:t>p</w:t>
      </w:r>
      <w:r w:rsidR="00126BE1">
        <w:rPr>
          <w:rFonts w:ascii="Helvetica" w:hAnsi="Helvetica" w:cs="Helvetica Neue"/>
          <w:sz w:val="22"/>
          <w:szCs w:val="22"/>
        </w:rPr>
        <w:t xml:space="preserve">lugin </w:t>
      </w:r>
      <w:r w:rsidR="007F5EEB">
        <w:rPr>
          <w:rFonts w:ascii="Helvetica" w:hAnsi="Helvetica" w:cs="Helvetica Neue"/>
          <w:sz w:val="22"/>
          <w:szCs w:val="22"/>
        </w:rPr>
        <w:t>d</w:t>
      </w:r>
      <w:r w:rsidR="00126BE1">
        <w:rPr>
          <w:rFonts w:ascii="Helvetica" w:hAnsi="Helvetica" w:cs="Helvetica Neue"/>
          <w:sz w:val="22"/>
          <w:szCs w:val="22"/>
        </w:rPr>
        <w:t>evelopment</w:t>
      </w:r>
    </w:p>
    <w:p w14:paraId="3264BFCC" w14:textId="08242351" w:rsidR="005960C8" w:rsidRPr="005960C8" w:rsidRDefault="005960C8" w:rsidP="004A720B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b/>
          <w:bCs/>
        </w:rPr>
      </w:pPr>
      <w:r>
        <w:rPr>
          <w:rFonts w:ascii="Helvetica" w:hAnsi="Helvetica" w:cs="Helvetica Neue"/>
          <w:sz w:val="22"/>
          <w:szCs w:val="22"/>
        </w:rPr>
        <w:t xml:space="preserve">Technology advisor of the </w:t>
      </w:r>
      <w:r w:rsidRPr="007F5EEB">
        <w:rPr>
          <w:rFonts w:ascii="Helvetica" w:hAnsi="Helvetica" w:cs="Helvetica Neue"/>
          <w:b/>
          <w:sz w:val="22"/>
          <w:szCs w:val="22"/>
        </w:rPr>
        <w:t xml:space="preserve">IT Governance </w:t>
      </w:r>
      <w:r w:rsidR="00B86975" w:rsidRPr="007F5EEB">
        <w:rPr>
          <w:rFonts w:ascii="Helvetica" w:hAnsi="Helvetica" w:cs="Helvetica Neue"/>
          <w:b/>
          <w:sz w:val="22"/>
          <w:szCs w:val="22"/>
        </w:rPr>
        <w:t>Committee</w:t>
      </w:r>
    </w:p>
    <w:p w14:paraId="4511C131" w14:textId="73F8FF3D" w:rsidR="005960C8" w:rsidRPr="00A86162" w:rsidRDefault="005960C8" w:rsidP="004A720B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b/>
          <w:bCs/>
        </w:rPr>
      </w:pPr>
      <w:r>
        <w:rPr>
          <w:rFonts w:ascii="Helvetica" w:hAnsi="Helvetica" w:cs="Helvetica Neue"/>
          <w:sz w:val="22"/>
          <w:szCs w:val="22"/>
        </w:rPr>
        <w:t xml:space="preserve">Member of </w:t>
      </w:r>
      <w:r w:rsidRPr="007F5EEB">
        <w:rPr>
          <w:rFonts w:ascii="Helvetica" w:hAnsi="Helvetica" w:cs="Helvetica Neue"/>
          <w:b/>
          <w:sz w:val="22"/>
          <w:szCs w:val="22"/>
        </w:rPr>
        <w:t>Web &amp; Tech Accessibility Community of Practice</w:t>
      </w:r>
    </w:p>
    <w:p w14:paraId="71D2D6A5" w14:textId="77777777" w:rsidR="00126BE1" w:rsidRPr="00126BE1" w:rsidRDefault="00126BE1" w:rsidP="00126BE1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b/>
          <w:bCs/>
        </w:rPr>
      </w:pPr>
    </w:p>
    <w:p w14:paraId="408168A2" w14:textId="77777777" w:rsidR="000D7A2D" w:rsidRPr="00063F9D" w:rsidRDefault="000D7A2D" w:rsidP="000D7A2D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b/>
          <w:bCs/>
        </w:rPr>
        <w:t>Adjunct Faculty</w:t>
      </w:r>
      <w:r w:rsidRPr="00063F9D">
        <w:rPr>
          <w:rFonts w:ascii="Helvetica" w:hAnsi="Helvetica" w:cs="Helvetica Neue"/>
          <w:b/>
          <w:bCs/>
        </w:rPr>
        <w:t xml:space="preserve"> </w:t>
      </w:r>
      <w:r>
        <w:rPr>
          <w:rFonts w:ascii="Helvetica" w:hAnsi="Helvetica" w:cs="Helvetica Neue"/>
          <w:sz w:val="22"/>
          <w:szCs w:val="22"/>
        </w:rPr>
        <w:t>January</w:t>
      </w:r>
      <w:r w:rsidRPr="00063F9D">
        <w:rPr>
          <w:rFonts w:ascii="Helvetica" w:hAnsi="Helvetica" w:cs="Helvetica Neue"/>
          <w:sz w:val="22"/>
          <w:szCs w:val="22"/>
        </w:rPr>
        <w:t xml:space="preserve"> 201</w:t>
      </w:r>
      <w:r>
        <w:rPr>
          <w:rFonts w:ascii="Helvetica" w:hAnsi="Helvetica" w:cs="Helvetica Neue"/>
          <w:sz w:val="22"/>
          <w:szCs w:val="22"/>
        </w:rPr>
        <w:t>4</w:t>
      </w:r>
      <w:r w:rsidRPr="00063F9D">
        <w:rPr>
          <w:rFonts w:ascii="Helvetica" w:hAnsi="Helvetica" w:cs="Helvetica Neue"/>
          <w:sz w:val="22"/>
          <w:szCs w:val="22"/>
        </w:rPr>
        <w:t>—</w:t>
      </w:r>
      <w:r w:rsidR="00126BE1">
        <w:rPr>
          <w:rFonts w:ascii="Helvetica" w:hAnsi="Helvetica" w:cs="Helvetica Neue"/>
          <w:sz w:val="22"/>
          <w:szCs w:val="22"/>
        </w:rPr>
        <w:t>June 2014</w:t>
      </w:r>
    </w:p>
    <w:p w14:paraId="3F97EFE2" w14:textId="77777777" w:rsidR="000D7A2D" w:rsidRPr="00A53494" w:rsidRDefault="000D7A2D" w:rsidP="00A53494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8"/>
          <w:szCs w:val="28"/>
        </w:rPr>
      </w:pPr>
      <w:r w:rsidRPr="000D7A2D">
        <w:rPr>
          <w:rFonts w:ascii="Helvetica" w:hAnsi="Helvetica" w:cs="Helvetica Neue"/>
          <w:b/>
          <w:bCs/>
          <w:sz w:val="28"/>
          <w:szCs w:val="28"/>
        </w:rPr>
        <w:t>The Institute of Production and Recording</w:t>
      </w:r>
      <w:r w:rsidRPr="00063F9D">
        <w:rPr>
          <w:rFonts w:ascii="Helvetica" w:hAnsi="Helvetica" w:cs="Helvetica Neue"/>
          <w:b/>
          <w:bCs/>
          <w:sz w:val="28"/>
          <w:szCs w:val="28"/>
        </w:rPr>
        <w:t>, Minneapolis, MN</w:t>
      </w:r>
    </w:p>
    <w:p w14:paraId="48B0D50D" w14:textId="77777777" w:rsidR="00093CA3" w:rsidRPr="00093CA3" w:rsidRDefault="000D7A2D" w:rsidP="00EA77F0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b/>
          <w:bCs/>
        </w:rPr>
      </w:pPr>
      <w:r w:rsidRPr="000D7A2D">
        <w:rPr>
          <w:rFonts w:ascii="Helvetica" w:hAnsi="Helvetica" w:cs="Helvetica Neue"/>
          <w:sz w:val="22"/>
          <w:szCs w:val="22"/>
        </w:rPr>
        <w:t xml:space="preserve">Class </w:t>
      </w:r>
      <w:r w:rsidR="007F5EEB">
        <w:rPr>
          <w:rFonts w:ascii="Helvetica" w:hAnsi="Helvetica" w:cs="Helvetica Neue"/>
          <w:sz w:val="22"/>
          <w:szCs w:val="22"/>
        </w:rPr>
        <w:t>p</w:t>
      </w:r>
      <w:r w:rsidRPr="000D7A2D">
        <w:rPr>
          <w:rFonts w:ascii="Helvetica" w:hAnsi="Helvetica" w:cs="Helvetica Neue"/>
          <w:sz w:val="22"/>
          <w:szCs w:val="22"/>
        </w:rPr>
        <w:t xml:space="preserve">lanning, </w:t>
      </w:r>
      <w:r w:rsidR="007F5EEB">
        <w:rPr>
          <w:rFonts w:ascii="Helvetica" w:hAnsi="Helvetica" w:cs="Helvetica Neue"/>
          <w:sz w:val="22"/>
          <w:szCs w:val="22"/>
        </w:rPr>
        <w:t>p</w:t>
      </w:r>
      <w:r w:rsidRPr="000D7A2D">
        <w:rPr>
          <w:rFonts w:ascii="Helvetica" w:hAnsi="Helvetica" w:cs="Helvetica Neue"/>
          <w:sz w:val="22"/>
          <w:szCs w:val="22"/>
        </w:rPr>
        <w:t xml:space="preserve">reparation, and </w:t>
      </w:r>
      <w:r w:rsidR="007F5EEB">
        <w:rPr>
          <w:rFonts w:ascii="Helvetica" w:hAnsi="Helvetica" w:cs="Helvetica Neue"/>
          <w:sz w:val="22"/>
          <w:szCs w:val="22"/>
        </w:rPr>
        <w:t>i</w:t>
      </w:r>
      <w:r w:rsidRPr="000D7A2D">
        <w:rPr>
          <w:rFonts w:ascii="Helvetica" w:hAnsi="Helvetica" w:cs="Helvetica Neue"/>
          <w:sz w:val="22"/>
          <w:szCs w:val="22"/>
        </w:rPr>
        <w:t xml:space="preserve">nstruction </w:t>
      </w:r>
      <w:r>
        <w:rPr>
          <w:rFonts w:ascii="Helvetica" w:hAnsi="Helvetica" w:cs="Helvetica Neue"/>
          <w:sz w:val="22"/>
          <w:szCs w:val="22"/>
        </w:rPr>
        <w:t xml:space="preserve">of the class: </w:t>
      </w:r>
    </w:p>
    <w:p w14:paraId="42DA938F" w14:textId="42EA2A1D" w:rsidR="000D7A2D" w:rsidRPr="000D7A2D" w:rsidRDefault="000D7A2D" w:rsidP="00093CA3">
      <w:pPr>
        <w:widowControl w:val="0"/>
        <w:numPr>
          <w:ilvl w:val="1"/>
          <w:numId w:val="23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b/>
          <w:bCs/>
        </w:rPr>
      </w:pPr>
      <w:r w:rsidRPr="000D7A2D">
        <w:rPr>
          <w:rFonts w:ascii="Helvetica" w:hAnsi="Helvetica" w:cs="Helvetica Neue"/>
          <w:b/>
          <w:sz w:val="22"/>
          <w:szCs w:val="22"/>
        </w:rPr>
        <w:t>Web Development Strategies</w:t>
      </w:r>
    </w:p>
    <w:p w14:paraId="565BA259" w14:textId="77777777" w:rsidR="00EA77F0" w:rsidRPr="00063F9D" w:rsidRDefault="00EA77F0" w:rsidP="00EA77F0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b/>
          <w:bCs/>
        </w:rPr>
      </w:pPr>
    </w:p>
    <w:p w14:paraId="14702287" w14:textId="2D54A782" w:rsidR="00730DD4" w:rsidRPr="00063F9D" w:rsidRDefault="00EA77F0" w:rsidP="00EA77F0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</w:rPr>
        <w:t xml:space="preserve">Freelance </w:t>
      </w:r>
      <w:r w:rsidRPr="00063F9D">
        <w:rPr>
          <w:rFonts w:ascii="Helvetica" w:hAnsi="Helvetica" w:cs="Helvetica Neue"/>
          <w:sz w:val="22"/>
          <w:szCs w:val="22"/>
        </w:rPr>
        <w:t>June 2013—</w:t>
      </w:r>
      <w:r w:rsidR="005960C8" w:rsidRPr="005960C8">
        <w:rPr>
          <w:rFonts w:ascii="Helvetica" w:hAnsi="Helvetica" w:cs="Helvetica Neue"/>
          <w:sz w:val="22"/>
          <w:szCs w:val="22"/>
        </w:rPr>
        <w:t xml:space="preserve"> </w:t>
      </w:r>
      <w:r w:rsidR="005960C8" w:rsidRPr="00063F9D">
        <w:rPr>
          <w:rFonts w:ascii="Helvetica" w:hAnsi="Helvetica" w:cs="Helvetica Neue"/>
          <w:sz w:val="22"/>
          <w:szCs w:val="22"/>
        </w:rPr>
        <w:t xml:space="preserve">June </w:t>
      </w:r>
      <w:r w:rsidR="005960C8">
        <w:rPr>
          <w:rFonts w:ascii="Helvetica" w:hAnsi="Helvetica" w:cs="Helvetica Neue"/>
          <w:sz w:val="22"/>
          <w:szCs w:val="22"/>
        </w:rPr>
        <w:t>2015</w:t>
      </w:r>
    </w:p>
    <w:p w14:paraId="2CE941A0" w14:textId="77777777" w:rsidR="00EA77F0" w:rsidRPr="00A53494" w:rsidRDefault="00730DD4" w:rsidP="00A53494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8"/>
          <w:szCs w:val="28"/>
        </w:rPr>
      </w:pPr>
      <w:r w:rsidRPr="00063F9D">
        <w:rPr>
          <w:rFonts w:ascii="Helvetica" w:hAnsi="Helvetica" w:cs="Helvetica Neue"/>
          <w:b/>
          <w:bCs/>
          <w:sz w:val="28"/>
          <w:szCs w:val="28"/>
        </w:rPr>
        <w:t>Self-Employed, Minneapolis, MN</w:t>
      </w:r>
    </w:p>
    <w:p w14:paraId="0B8773E4" w14:textId="21FE92B7" w:rsidR="00EA77F0" w:rsidRPr="00063F9D" w:rsidRDefault="00EA77F0" w:rsidP="00EA77F0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 xml:space="preserve">Web </w:t>
      </w:r>
      <w:r w:rsidR="007F5EEB">
        <w:rPr>
          <w:rFonts w:ascii="Helvetica" w:hAnsi="Helvetica" w:cs="Helvetica Neue"/>
          <w:sz w:val="22"/>
          <w:szCs w:val="22"/>
        </w:rPr>
        <w:t>d</w:t>
      </w:r>
      <w:r w:rsidR="004A720B">
        <w:rPr>
          <w:rFonts w:ascii="Helvetica" w:hAnsi="Helvetica" w:cs="Helvetica Neue"/>
          <w:sz w:val="22"/>
          <w:szCs w:val="22"/>
        </w:rPr>
        <w:t xml:space="preserve">esign, </w:t>
      </w:r>
      <w:r w:rsidR="007F5EEB">
        <w:rPr>
          <w:rFonts w:ascii="Helvetica" w:hAnsi="Helvetica" w:cs="Helvetica Neue"/>
          <w:sz w:val="22"/>
          <w:szCs w:val="22"/>
        </w:rPr>
        <w:t>d</w:t>
      </w:r>
      <w:r w:rsidRPr="00063F9D">
        <w:rPr>
          <w:rFonts w:ascii="Helvetica" w:hAnsi="Helvetica" w:cs="Helvetica Neue"/>
          <w:sz w:val="22"/>
          <w:szCs w:val="22"/>
        </w:rPr>
        <w:t>evelopment</w:t>
      </w:r>
      <w:r w:rsidR="004A720B">
        <w:rPr>
          <w:rFonts w:ascii="Helvetica" w:hAnsi="Helvetica" w:cs="Helvetica Neue"/>
          <w:sz w:val="22"/>
          <w:szCs w:val="22"/>
        </w:rPr>
        <w:t xml:space="preserve">, and </w:t>
      </w:r>
      <w:r w:rsidR="007F5EEB">
        <w:rPr>
          <w:rFonts w:ascii="Helvetica" w:hAnsi="Helvetica" w:cs="Helvetica Neue"/>
          <w:sz w:val="22"/>
          <w:szCs w:val="22"/>
        </w:rPr>
        <w:t>c</w:t>
      </w:r>
      <w:r w:rsidRPr="00063F9D">
        <w:rPr>
          <w:rFonts w:ascii="Helvetica" w:hAnsi="Helvetica" w:cs="Helvetica Neue"/>
          <w:sz w:val="22"/>
          <w:szCs w:val="22"/>
        </w:rPr>
        <w:t>onsult</w:t>
      </w:r>
      <w:r w:rsidR="007F5EEB">
        <w:rPr>
          <w:rFonts w:ascii="Helvetica" w:hAnsi="Helvetica" w:cs="Helvetica Neue"/>
          <w:sz w:val="22"/>
          <w:szCs w:val="22"/>
        </w:rPr>
        <w:t>ation</w:t>
      </w:r>
    </w:p>
    <w:p w14:paraId="6675A05B" w14:textId="1F459BC1" w:rsidR="00EA77F0" w:rsidRPr="00063F9D" w:rsidRDefault="00B86975" w:rsidP="00EA77F0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WordPress</w:t>
      </w:r>
      <w:r w:rsidR="00EA77F0" w:rsidRPr="00063F9D">
        <w:rPr>
          <w:rFonts w:ascii="Helvetica" w:hAnsi="Helvetica" w:cs="Helvetica Neue"/>
          <w:sz w:val="22"/>
          <w:szCs w:val="22"/>
        </w:rPr>
        <w:t xml:space="preserve"> </w:t>
      </w:r>
      <w:r w:rsidR="007F5EEB">
        <w:rPr>
          <w:rFonts w:ascii="Helvetica" w:hAnsi="Helvetica" w:cs="Helvetica Neue"/>
          <w:sz w:val="22"/>
          <w:szCs w:val="22"/>
        </w:rPr>
        <w:t>t</w:t>
      </w:r>
      <w:r w:rsidR="00EA77F0" w:rsidRPr="00063F9D">
        <w:rPr>
          <w:rFonts w:ascii="Helvetica" w:hAnsi="Helvetica" w:cs="Helvetica Neue"/>
          <w:sz w:val="22"/>
          <w:szCs w:val="22"/>
        </w:rPr>
        <w:t>heme/</w:t>
      </w:r>
      <w:r w:rsidR="007F5EEB">
        <w:rPr>
          <w:rFonts w:ascii="Helvetica" w:hAnsi="Helvetica" w:cs="Helvetica Neue"/>
          <w:sz w:val="22"/>
          <w:szCs w:val="22"/>
        </w:rPr>
        <w:t>p</w:t>
      </w:r>
      <w:r w:rsidR="00EA77F0" w:rsidRPr="00063F9D">
        <w:rPr>
          <w:rFonts w:ascii="Helvetica" w:hAnsi="Helvetica" w:cs="Helvetica Neue"/>
          <w:sz w:val="22"/>
          <w:szCs w:val="22"/>
        </w:rPr>
        <w:t xml:space="preserve">lugin </w:t>
      </w:r>
      <w:r w:rsidR="007F5EEB">
        <w:rPr>
          <w:rFonts w:ascii="Helvetica" w:hAnsi="Helvetica" w:cs="Helvetica Neue"/>
          <w:sz w:val="22"/>
          <w:szCs w:val="22"/>
        </w:rPr>
        <w:t>d</w:t>
      </w:r>
      <w:r w:rsidR="00EA77F0" w:rsidRPr="00063F9D">
        <w:rPr>
          <w:rFonts w:ascii="Helvetica" w:hAnsi="Helvetica" w:cs="Helvetica Neue"/>
          <w:sz w:val="22"/>
          <w:szCs w:val="22"/>
        </w:rPr>
        <w:t>evelopment</w:t>
      </w:r>
    </w:p>
    <w:p w14:paraId="4995BB8B" w14:textId="3E9595A5" w:rsidR="00EA77F0" w:rsidRPr="00063F9D" w:rsidRDefault="00EA77F0" w:rsidP="00EA77F0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 xml:space="preserve">Client/Project </w:t>
      </w:r>
      <w:r w:rsidR="007F5EEB">
        <w:rPr>
          <w:rFonts w:ascii="Helvetica" w:hAnsi="Helvetica" w:cs="Helvetica Neue"/>
          <w:sz w:val="22"/>
          <w:szCs w:val="22"/>
        </w:rPr>
        <w:t>m</w:t>
      </w:r>
      <w:r w:rsidRPr="00063F9D">
        <w:rPr>
          <w:rFonts w:ascii="Helvetica" w:hAnsi="Helvetica" w:cs="Helvetica Neue"/>
          <w:sz w:val="22"/>
          <w:szCs w:val="22"/>
        </w:rPr>
        <w:t>anagement</w:t>
      </w:r>
    </w:p>
    <w:p w14:paraId="1048A056" w14:textId="77777777" w:rsidR="00EA77F0" w:rsidRPr="00063F9D" w:rsidRDefault="00EA77F0" w:rsidP="00A43F36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</w:rPr>
      </w:pPr>
    </w:p>
    <w:p w14:paraId="4D3BB8BE" w14:textId="77777777" w:rsidR="00A43F36" w:rsidRPr="00063F9D" w:rsidRDefault="00A43F36" w:rsidP="00A43F36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30"/>
          <w:szCs w:val="30"/>
        </w:rPr>
      </w:pPr>
      <w:r w:rsidRPr="00063F9D">
        <w:rPr>
          <w:rFonts w:ascii="Helvetica" w:hAnsi="Helvetica" w:cs="Helvetica Neue"/>
          <w:b/>
          <w:bCs/>
        </w:rPr>
        <w:t>Senior User Interface Engineer</w:t>
      </w:r>
      <w:r w:rsidRPr="00063F9D">
        <w:rPr>
          <w:rFonts w:ascii="Helvetica" w:hAnsi="Helvetica" w:cs="Helvetica Neue"/>
          <w:b/>
          <w:bCs/>
          <w:sz w:val="30"/>
          <w:szCs w:val="30"/>
        </w:rPr>
        <w:t xml:space="preserve"> </w:t>
      </w:r>
      <w:r w:rsidRPr="00063F9D">
        <w:rPr>
          <w:rFonts w:ascii="Helvetica" w:hAnsi="Helvetica" w:cs="Helvetica Neue"/>
          <w:sz w:val="22"/>
          <w:szCs w:val="22"/>
        </w:rPr>
        <w:t>November 2012—</w:t>
      </w:r>
      <w:r w:rsidR="00EA77F0" w:rsidRPr="00063F9D">
        <w:rPr>
          <w:rFonts w:ascii="Helvetica" w:hAnsi="Helvetica" w:cs="Helvetica Neue"/>
          <w:sz w:val="22"/>
          <w:szCs w:val="22"/>
        </w:rPr>
        <w:t>June 2013</w:t>
      </w:r>
    </w:p>
    <w:p w14:paraId="072B1F07" w14:textId="77777777" w:rsidR="00A43F36" w:rsidRPr="0004742E" w:rsidRDefault="00A43F36" w:rsidP="0004742E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8"/>
          <w:szCs w:val="28"/>
        </w:rPr>
      </w:pPr>
      <w:proofErr w:type="spellStart"/>
      <w:r w:rsidRPr="00063F9D">
        <w:rPr>
          <w:rFonts w:ascii="Helvetica" w:hAnsi="Helvetica" w:cs="Helvetica Neue"/>
          <w:b/>
          <w:bCs/>
          <w:sz w:val="28"/>
          <w:szCs w:val="28"/>
        </w:rPr>
        <w:t>MedNet</w:t>
      </w:r>
      <w:proofErr w:type="spellEnd"/>
      <w:r w:rsidRPr="00063F9D">
        <w:rPr>
          <w:rFonts w:ascii="Helvetica" w:hAnsi="Helvetica" w:cs="Helvetica Neue"/>
          <w:b/>
          <w:bCs/>
          <w:sz w:val="28"/>
          <w:szCs w:val="28"/>
        </w:rPr>
        <w:t xml:space="preserve"> Solutions, Inc., Minnetonka, MN</w:t>
      </w:r>
    </w:p>
    <w:p w14:paraId="1C520665" w14:textId="3E4F4694" w:rsidR="00A43F36" w:rsidRPr="00063F9D" w:rsidRDefault="00A43F36" w:rsidP="00A43F36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Develop</w:t>
      </w:r>
      <w:r w:rsidR="004A720B">
        <w:rPr>
          <w:rFonts w:ascii="Helvetica" w:hAnsi="Helvetica" w:cs="Helvetica Neue"/>
          <w:sz w:val="22"/>
          <w:szCs w:val="22"/>
        </w:rPr>
        <w:t>ed</w:t>
      </w:r>
      <w:r w:rsidRPr="00063F9D">
        <w:rPr>
          <w:rFonts w:ascii="Helvetica" w:hAnsi="Helvetica" w:cs="Helvetica Neue"/>
          <w:sz w:val="22"/>
          <w:szCs w:val="22"/>
        </w:rPr>
        <w:t xml:space="preserve"> style/design standards for proprietary (Health Industries) SAAS Application</w:t>
      </w:r>
    </w:p>
    <w:p w14:paraId="11CC02AC" w14:textId="57D36178" w:rsidR="00A43F36" w:rsidRPr="00063F9D" w:rsidRDefault="00A43F36" w:rsidP="00A43F36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Creat</w:t>
      </w:r>
      <w:r w:rsidR="004A720B">
        <w:rPr>
          <w:rFonts w:ascii="Helvetica" w:hAnsi="Helvetica" w:cs="Helvetica Neue"/>
          <w:sz w:val="22"/>
          <w:szCs w:val="22"/>
        </w:rPr>
        <w:t>ed</w:t>
      </w:r>
      <w:r w:rsidRPr="00063F9D">
        <w:rPr>
          <w:rFonts w:ascii="Helvetica" w:hAnsi="Helvetica" w:cs="Helvetica Neue"/>
          <w:sz w:val="22"/>
          <w:szCs w:val="22"/>
        </w:rPr>
        <w:t xml:space="preserve"> application UI style-guide and HTML5/CSS/</w:t>
      </w:r>
      <w:proofErr w:type="spellStart"/>
      <w:r w:rsidRPr="00063F9D">
        <w:rPr>
          <w:rFonts w:ascii="Helvetica" w:hAnsi="Helvetica" w:cs="Helvetica Neue"/>
          <w:sz w:val="22"/>
          <w:szCs w:val="22"/>
        </w:rPr>
        <w:t>Javascript</w:t>
      </w:r>
      <w:proofErr w:type="spellEnd"/>
      <w:r w:rsidRPr="00063F9D">
        <w:rPr>
          <w:rFonts w:ascii="Helvetica" w:hAnsi="Helvetica" w:cs="Helvetica Neue"/>
          <w:sz w:val="22"/>
          <w:szCs w:val="22"/>
        </w:rPr>
        <w:t xml:space="preserve"> pattern library</w:t>
      </w:r>
    </w:p>
    <w:p w14:paraId="5A8F39E1" w14:textId="36D9CC06" w:rsidR="00A43F36" w:rsidRPr="00063F9D" w:rsidRDefault="00A43F36" w:rsidP="00A43F36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 xml:space="preserve">Senior </w:t>
      </w:r>
      <w:r w:rsidR="007F5EEB">
        <w:rPr>
          <w:rFonts w:ascii="Helvetica" w:hAnsi="Helvetica" w:cs="Helvetica Neue"/>
          <w:sz w:val="22"/>
          <w:szCs w:val="22"/>
        </w:rPr>
        <w:t>e</w:t>
      </w:r>
      <w:r w:rsidRPr="00063F9D">
        <w:rPr>
          <w:rFonts w:ascii="Helvetica" w:hAnsi="Helvetica" w:cs="Helvetica Neue"/>
          <w:sz w:val="22"/>
          <w:szCs w:val="22"/>
        </w:rPr>
        <w:t xml:space="preserve">ngineer of </w:t>
      </w:r>
      <w:r w:rsidRPr="007F5EEB">
        <w:rPr>
          <w:rFonts w:ascii="Helvetica" w:hAnsi="Helvetica" w:cs="Helvetica Neue"/>
          <w:b/>
          <w:sz w:val="22"/>
          <w:szCs w:val="22"/>
        </w:rPr>
        <w:t>User Interface/User Experience</w:t>
      </w:r>
      <w:r w:rsidRPr="00063F9D">
        <w:rPr>
          <w:rFonts w:ascii="Helvetica" w:hAnsi="Helvetica" w:cs="Helvetica Neue"/>
          <w:sz w:val="22"/>
          <w:szCs w:val="22"/>
        </w:rPr>
        <w:t xml:space="preserve"> </w:t>
      </w:r>
      <w:r w:rsidR="007F5EEB">
        <w:rPr>
          <w:rFonts w:ascii="Helvetica" w:hAnsi="Helvetica" w:cs="Helvetica Neue"/>
          <w:sz w:val="22"/>
          <w:szCs w:val="22"/>
        </w:rPr>
        <w:t>t</w:t>
      </w:r>
      <w:r w:rsidRPr="00063F9D">
        <w:rPr>
          <w:rFonts w:ascii="Helvetica" w:hAnsi="Helvetica" w:cs="Helvetica Neue"/>
          <w:sz w:val="22"/>
          <w:szCs w:val="22"/>
        </w:rPr>
        <w:t>eam</w:t>
      </w:r>
    </w:p>
    <w:p w14:paraId="43AC4BD3" w14:textId="77777777" w:rsidR="00A43F36" w:rsidRPr="00063F9D" w:rsidRDefault="00A43F36" w:rsidP="00A43F36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Agile (scrum) environment</w:t>
      </w:r>
    </w:p>
    <w:p w14:paraId="43E5A462" w14:textId="77777777" w:rsidR="00042D52" w:rsidRPr="00063F9D" w:rsidRDefault="00042D52" w:rsidP="00A43F36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</w:p>
    <w:p w14:paraId="5BE02F6C" w14:textId="7F3F92DF" w:rsidR="006575B6" w:rsidRPr="00063F9D" w:rsidRDefault="005142F1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30"/>
          <w:szCs w:val="30"/>
        </w:rPr>
      </w:pPr>
      <w:r>
        <w:rPr>
          <w:rFonts w:ascii="Helvetica" w:hAnsi="Helvetica" w:cs="Helvetica Neue"/>
          <w:b/>
          <w:bCs/>
        </w:rPr>
        <w:t>User Experience Architect/Front-end Developer</w:t>
      </w:r>
      <w:r w:rsidR="006575B6" w:rsidRPr="00063F9D">
        <w:rPr>
          <w:rFonts w:ascii="Helvetica" w:hAnsi="Helvetica" w:cs="Helvetica Neue"/>
          <w:b/>
          <w:bCs/>
        </w:rPr>
        <w:t xml:space="preserve"> </w:t>
      </w:r>
      <w:r w:rsidR="006575B6" w:rsidRPr="00063F9D">
        <w:rPr>
          <w:rFonts w:ascii="Helvetica" w:hAnsi="Helvetica" w:cs="Helvetica Neue"/>
          <w:sz w:val="22"/>
          <w:szCs w:val="22"/>
        </w:rPr>
        <w:t>December 2011—</w:t>
      </w:r>
      <w:r w:rsidR="00A43F36" w:rsidRPr="00063F9D">
        <w:rPr>
          <w:rFonts w:ascii="Helvetica" w:hAnsi="Helvetica" w:cs="Helvetica Neue"/>
          <w:sz w:val="22"/>
          <w:szCs w:val="22"/>
        </w:rPr>
        <w:t>November 2012</w:t>
      </w:r>
    </w:p>
    <w:p w14:paraId="42882AAF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8"/>
          <w:szCs w:val="28"/>
        </w:rPr>
      </w:pPr>
      <w:r w:rsidRPr="00063F9D">
        <w:rPr>
          <w:rFonts w:ascii="Helvetica" w:hAnsi="Helvetica" w:cs="Helvetica Neue"/>
          <w:b/>
          <w:bCs/>
          <w:sz w:val="28"/>
          <w:szCs w:val="28"/>
        </w:rPr>
        <w:t>Clockwork Active Media Systems, Minneapolis, MN</w:t>
      </w:r>
    </w:p>
    <w:p w14:paraId="5DDE8F1C" w14:textId="77777777" w:rsidR="005142F1" w:rsidRPr="00063F9D" w:rsidRDefault="005142F1" w:rsidP="005142F1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63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54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New t</w:t>
      </w:r>
      <w:r w:rsidRPr="00063F9D">
        <w:rPr>
          <w:rFonts w:ascii="Helvetica" w:hAnsi="Helvetica" w:cs="Helvetica Neue"/>
          <w:sz w:val="22"/>
          <w:szCs w:val="22"/>
        </w:rPr>
        <w:t xml:space="preserve">echnology </w:t>
      </w:r>
      <w:r>
        <w:rPr>
          <w:rFonts w:ascii="Helvetica" w:hAnsi="Helvetica" w:cs="Helvetica Neue"/>
          <w:sz w:val="22"/>
          <w:szCs w:val="22"/>
        </w:rPr>
        <w:t>r</w:t>
      </w:r>
      <w:r w:rsidRPr="00063F9D">
        <w:rPr>
          <w:rFonts w:ascii="Helvetica" w:hAnsi="Helvetica" w:cs="Helvetica Neue"/>
          <w:sz w:val="22"/>
          <w:szCs w:val="22"/>
        </w:rPr>
        <w:t>esearch/</w:t>
      </w:r>
      <w:r>
        <w:rPr>
          <w:rFonts w:ascii="Helvetica" w:hAnsi="Helvetica" w:cs="Helvetica Neue"/>
          <w:sz w:val="22"/>
          <w:szCs w:val="22"/>
        </w:rPr>
        <w:t>c</w:t>
      </w:r>
      <w:r w:rsidRPr="00063F9D">
        <w:rPr>
          <w:rFonts w:ascii="Helvetica" w:hAnsi="Helvetica" w:cs="Helvetica Neue"/>
          <w:sz w:val="22"/>
          <w:szCs w:val="22"/>
        </w:rPr>
        <w:t xml:space="preserve">onception and </w:t>
      </w:r>
      <w:r>
        <w:rPr>
          <w:rFonts w:ascii="Helvetica" w:hAnsi="Helvetica" w:cs="Helvetica Neue"/>
          <w:sz w:val="22"/>
          <w:szCs w:val="22"/>
        </w:rPr>
        <w:t>p</w:t>
      </w:r>
      <w:r w:rsidRPr="00063F9D">
        <w:rPr>
          <w:rFonts w:ascii="Helvetica" w:hAnsi="Helvetica" w:cs="Helvetica Neue"/>
          <w:sz w:val="22"/>
          <w:szCs w:val="22"/>
        </w:rPr>
        <w:t xml:space="preserve">rototyping </w:t>
      </w:r>
    </w:p>
    <w:p w14:paraId="3E25175D" w14:textId="77777777" w:rsidR="005142F1" w:rsidRPr="00063F9D" w:rsidRDefault="005142F1" w:rsidP="005142F1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63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54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 xml:space="preserve">Wireframe, User-flow </w:t>
      </w:r>
      <w:r>
        <w:rPr>
          <w:rFonts w:ascii="Helvetica" w:hAnsi="Helvetica" w:cs="Helvetica Neue"/>
          <w:sz w:val="22"/>
          <w:szCs w:val="22"/>
        </w:rPr>
        <w:t>d</w:t>
      </w:r>
      <w:r w:rsidRPr="00063F9D">
        <w:rPr>
          <w:rFonts w:ascii="Helvetica" w:hAnsi="Helvetica" w:cs="Helvetica Neue"/>
          <w:sz w:val="22"/>
          <w:szCs w:val="22"/>
        </w:rPr>
        <w:t xml:space="preserve">iagram, and </w:t>
      </w:r>
      <w:r>
        <w:rPr>
          <w:rFonts w:ascii="Helvetica" w:hAnsi="Helvetica" w:cs="Helvetica Neue"/>
          <w:sz w:val="22"/>
          <w:szCs w:val="22"/>
        </w:rPr>
        <w:t>s</w:t>
      </w:r>
      <w:r w:rsidRPr="00063F9D">
        <w:rPr>
          <w:rFonts w:ascii="Helvetica" w:hAnsi="Helvetica" w:cs="Helvetica Neue"/>
          <w:sz w:val="22"/>
          <w:szCs w:val="22"/>
        </w:rPr>
        <w:t>itemap production</w:t>
      </w:r>
    </w:p>
    <w:p w14:paraId="777B608E" w14:textId="77777777" w:rsidR="005142F1" w:rsidRDefault="005142F1" w:rsidP="005142F1">
      <w:pPr>
        <w:widowControl w:val="0"/>
        <w:numPr>
          <w:ilvl w:val="1"/>
          <w:numId w:val="23"/>
        </w:numPr>
        <w:tabs>
          <w:tab w:val="left" w:pos="450"/>
          <w:tab w:val="left" w:pos="63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Adobe Creative Suite, OmniGraffle, and Microsoft Office</w:t>
      </w:r>
      <w:r w:rsidRPr="00063F9D">
        <w:rPr>
          <w:rFonts w:ascii="Helvetica" w:hAnsi="Helvetica" w:cs="Helvetica Neue"/>
          <w:sz w:val="22"/>
          <w:szCs w:val="22"/>
        </w:rPr>
        <w:t xml:space="preserve"> </w:t>
      </w:r>
    </w:p>
    <w:p w14:paraId="2AD8B988" w14:textId="53342012" w:rsidR="004A720B" w:rsidRDefault="0062524D" w:rsidP="005142F1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63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54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Active Media Manager (</w:t>
      </w:r>
      <w:r w:rsidR="007F5EEB">
        <w:rPr>
          <w:rFonts w:ascii="Helvetica" w:hAnsi="Helvetica" w:cs="Helvetica Neue"/>
          <w:sz w:val="22"/>
          <w:szCs w:val="22"/>
        </w:rPr>
        <w:t>p</w:t>
      </w:r>
      <w:r w:rsidRPr="00063F9D">
        <w:rPr>
          <w:rFonts w:ascii="Helvetica" w:hAnsi="Helvetica" w:cs="Helvetica Neue"/>
          <w:sz w:val="22"/>
          <w:szCs w:val="22"/>
        </w:rPr>
        <w:t>roprietary</w:t>
      </w:r>
      <w:r w:rsidR="006E1559" w:rsidRPr="00063F9D">
        <w:rPr>
          <w:rFonts w:ascii="Helvetica" w:hAnsi="Helvetica" w:cs="Helvetica Neue"/>
          <w:sz w:val="22"/>
          <w:szCs w:val="22"/>
        </w:rPr>
        <w:t xml:space="preserve"> CMS</w:t>
      </w:r>
      <w:r w:rsidRPr="00063F9D">
        <w:rPr>
          <w:rFonts w:ascii="Helvetica" w:hAnsi="Helvetica" w:cs="Helvetica Neue"/>
          <w:sz w:val="22"/>
          <w:szCs w:val="22"/>
        </w:rPr>
        <w:t xml:space="preserve">) </w:t>
      </w:r>
      <w:r w:rsidR="007F5EEB">
        <w:rPr>
          <w:rFonts w:ascii="Helvetica" w:hAnsi="Helvetica" w:cs="Helvetica Neue"/>
          <w:sz w:val="22"/>
          <w:szCs w:val="22"/>
        </w:rPr>
        <w:t>d</w:t>
      </w:r>
      <w:r w:rsidRPr="00063F9D">
        <w:rPr>
          <w:rFonts w:ascii="Helvetica" w:hAnsi="Helvetica" w:cs="Helvetica Neue"/>
          <w:sz w:val="22"/>
          <w:szCs w:val="22"/>
        </w:rPr>
        <w:t>evelopment</w:t>
      </w:r>
    </w:p>
    <w:p w14:paraId="1D923E2E" w14:textId="77777777" w:rsidR="004A720B" w:rsidRDefault="006575B6" w:rsidP="004A720B">
      <w:pPr>
        <w:widowControl w:val="0"/>
        <w:numPr>
          <w:ilvl w:val="1"/>
          <w:numId w:val="23"/>
        </w:numPr>
        <w:tabs>
          <w:tab w:val="clear" w:pos="1440"/>
          <w:tab w:val="left" w:pos="450"/>
          <w:tab w:val="left" w:pos="63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900"/>
        <w:rPr>
          <w:rFonts w:ascii="Helvetica" w:hAnsi="Helvetica" w:cs="Helvetica Neue"/>
          <w:sz w:val="22"/>
          <w:szCs w:val="22"/>
        </w:rPr>
      </w:pPr>
      <w:r w:rsidRPr="004A720B">
        <w:rPr>
          <w:rFonts w:ascii="Helvetica" w:hAnsi="Helvetica" w:cs="Helvetica Neue"/>
          <w:sz w:val="22"/>
          <w:szCs w:val="22"/>
        </w:rPr>
        <w:t>HTML5</w:t>
      </w:r>
      <w:r w:rsidR="006E1559" w:rsidRPr="004A720B">
        <w:rPr>
          <w:rFonts w:ascii="Helvetica" w:hAnsi="Helvetica" w:cs="Helvetica Neue"/>
          <w:sz w:val="22"/>
          <w:szCs w:val="22"/>
        </w:rPr>
        <w:t xml:space="preserve">, </w:t>
      </w:r>
      <w:r w:rsidRPr="004A720B">
        <w:rPr>
          <w:rFonts w:ascii="Helvetica" w:hAnsi="Helvetica" w:cs="Helvetica Neue"/>
          <w:sz w:val="22"/>
          <w:szCs w:val="22"/>
        </w:rPr>
        <w:t>CSS</w:t>
      </w:r>
      <w:r w:rsidR="0062524D" w:rsidRPr="004A720B">
        <w:rPr>
          <w:rFonts w:ascii="Helvetica" w:hAnsi="Helvetica" w:cs="Helvetica Neue"/>
          <w:sz w:val="22"/>
          <w:szCs w:val="22"/>
        </w:rPr>
        <w:t xml:space="preserve">3, and </w:t>
      </w:r>
      <w:proofErr w:type="spellStart"/>
      <w:r w:rsidRPr="004A720B">
        <w:rPr>
          <w:rFonts w:ascii="Helvetica" w:hAnsi="Helvetica" w:cs="Helvetica Neue"/>
          <w:sz w:val="22"/>
          <w:szCs w:val="22"/>
        </w:rPr>
        <w:t>Java</w:t>
      </w:r>
      <w:r w:rsidR="0062524D" w:rsidRPr="004A720B">
        <w:rPr>
          <w:rFonts w:ascii="Helvetica" w:hAnsi="Helvetica" w:cs="Helvetica Neue"/>
          <w:sz w:val="22"/>
          <w:szCs w:val="22"/>
        </w:rPr>
        <w:t>s</w:t>
      </w:r>
      <w:r w:rsidRPr="004A720B">
        <w:rPr>
          <w:rFonts w:ascii="Helvetica" w:hAnsi="Helvetica" w:cs="Helvetica Neue"/>
          <w:sz w:val="22"/>
          <w:szCs w:val="22"/>
        </w:rPr>
        <w:t>cript</w:t>
      </w:r>
      <w:proofErr w:type="spellEnd"/>
      <w:r w:rsidRPr="004A720B">
        <w:rPr>
          <w:rFonts w:ascii="Helvetica" w:hAnsi="Helvetica" w:cs="Helvetica Neue"/>
          <w:sz w:val="22"/>
          <w:szCs w:val="22"/>
        </w:rPr>
        <w:t xml:space="preserve"> development</w:t>
      </w:r>
    </w:p>
    <w:p w14:paraId="3C9A9438" w14:textId="49EE812E" w:rsidR="00E9094F" w:rsidRPr="005142F1" w:rsidRDefault="006575B6" w:rsidP="005142F1">
      <w:pPr>
        <w:widowControl w:val="0"/>
        <w:numPr>
          <w:ilvl w:val="1"/>
          <w:numId w:val="23"/>
        </w:numPr>
        <w:tabs>
          <w:tab w:val="clear" w:pos="1440"/>
          <w:tab w:val="left" w:pos="450"/>
          <w:tab w:val="left" w:pos="63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900"/>
        <w:rPr>
          <w:rFonts w:ascii="Helvetica" w:hAnsi="Helvetica" w:cs="Helvetica Neue"/>
          <w:sz w:val="22"/>
          <w:szCs w:val="22"/>
        </w:rPr>
      </w:pPr>
      <w:r w:rsidRPr="004A720B">
        <w:rPr>
          <w:rFonts w:ascii="Helvetica" w:hAnsi="Helvetica" w:cs="Helvetica Neue"/>
          <w:sz w:val="22"/>
          <w:szCs w:val="22"/>
        </w:rPr>
        <w:t>PHP</w:t>
      </w:r>
      <w:r w:rsidR="0062524D" w:rsidRPr="004A720B">
        <w:rPr>
          <w:rFonts w:ascii="Helvetica" w:hAnsi="Helvetica" w:cs="Helvetica Neue"/>
          <w:sz w:val="22"/>
          <w:szCs w:val="22"/>
        </w:rPr>
        <w:t xml:space="preserve"> and </w:t>
      </w:r>
      <w:r w:rsidRPr="004A720B">
        <w:rPr>
          <w:rFonts w:ascii="Helvetica" w:hAnsi="Helvetica" w:cs="Helvetica Neue"/>
          <w:sz w:val="22"/>
          <w:szCs w:val="22"/>
        </w:rPr>
        <w:t>MySQL development</w:t>
      </w:r>
    </w:p>
    <w:p w14:paraId="11350FF9" w14:textId="6CB10290" w:rsidR="008522AD" w:rsidRPr="00063F9D" w:rsidRDefault="007F5EEB" w:rsidP="004A720B">
      <w:pPr>
        <w:widowControl w:val="0"/>
        <w:numPr>
          <w:ilvl w:val="0"/>
          <w:numId w:val="23"/>
        </w:numPr>
        <w:tabs>
          <w:tab w:val="clear" w:pos="720"/>
          <w:tab w:val="left" w:pos="450"/>
          <w:tab w:val="left" w:pos="63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54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Project and Client m</w:t>
      </w:r>
      <w:r w:rsidR="008522AD" w:rsidRPr="00063F9D">
        <w:rPr>
          <w:rFonts w:ascii="Helvetica" w:hAnsi="Helvetica" w:cs="Helvetica Neue"/>
          <w:sz w:val="22"/>
          <w:szCs w:val="22"/>
        </w:rPr>
        <w:t>anagement</w:t>
      </w:r>
    </w:p>
    <w:p w14:paraId="49BD12A8" w14:textId="77777777" w:rsidR="006575B6" w:rsidRPr="00126BE1" w:rsidRDefault="006575B6" w:rsidP="00126BE1">
      <w:pPr>
        <w:rPr>
          <w:rFonts w:ascii="Helvetica" w:hAnsi="Helvetica" w:cs="Helvetica Neue"/>
          <w:b/>
          <w:bCs/>
        </w:rPr>
      </w:pPr>
      <w:r w:rsidRPr="00063F9D">
        <w:rPr>
          <w:rFonts w:ascii="Helvetica" w:hAnsi="Helvetica" w:cs="Helvetica Neue"/>
          <w:b/>
          <w:bCs/>
        </w:rPr>
        <w:lastRenderedPageBreak/>
        <w:t>Web Design and Interactive Media Faculty</w:t>
      </w:r>
      <w:r w:rsidRPr="00063F9D">
        <w:rPr>
          <w:rFonts w:ascii="Helvetica" w:hAnsi="Helvetica" w:cs="Helvetica Neue"/>
          <w:sz w:val="22"/>
          <w:szCs w:val="22"/>
        </w:rPr>
        <w:t xml:space="preserve"> August 2008—December 2011</w:t>
      </w:r>
    </w:p>
    <w:p w14:paraId="7581A3D3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8"/>
          <w:szCs w:val="28"/>
        </w:rPr>
      </w:pPr>
      <w:r w:rsidRPr="00063F9D">
        <w:rPr>
          <w:rFonts w:ascii="Helvetica" w:hAnsi="Helvetica" w:cs="Helvetica Neue"/>
          <w:b/>
          <w:bCs/>
          <w:sz w:val="28"/>
          <w:szCs w:val="28"/>
        </w:rPr>
        <w:t xml:space="preserve">Art Institutes International Minnesota, Minneapolis, MN </w:t>
      </w:r>
    </w:p>
    <w:p w14:paraId="0976CBF8" w14:textId="114CC493" w:rsidR="006575B6" w:rsidRPr="00063F9D" w:rsidRDefault="007F5EEB" w:rsidP="00E304C8">
      <w:pPr>
        <w:widowControl w:val="0"/>
        <w:numPr>
          <w:ilvl w:val="0"/>
          <w:numId w:val="12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Class p</w:t>
      </w:r>
      <w:r w:rsidR="006575B6" w:rsidRPr="00063F9D">
        <w:rPr>
          <w:rFonts w:ascii="Helvetica" w:hAnsi="Helvetica" w:cs="Helvetica Neue"/>
          <w:sz w:val="22"/>
          <w:szCs w:val="22"/>
        </w:rPr>
        <w:t xml:space="preserve">lanning, </w:t>
      </w:r>
      <w:r>
        <w:rPr>
          <w:rFonts w:ascii="Helvetica" w:hAnsi="Helvetica" w:cs="Helvetica Neue"/>
          <w:sz w:val="22"/>
          <w:szCs w:val="22"/>
        </w:rPr>
        <w:t>p</w:t>
      </w:r>
      <w:r w:rsidR="006575B6" w:rsidRPr="00063F9D">
        <w:rPr>
          <w:rFonts w:ascii="Helvetica" w:hAnsi="Helvetica" w:cs="Helvetica Neue"/>
          <w:sz w:val="22"/>
          <w:szCs w:val="22"/>
        </w:rPr>
        <w:t xml:space="preserve">reparation, and </w:t>
      </w:r>
      <w:r>
        <w:rPr>
          <w:rFonts w:ascii="Helvetica" w:hAnsi="Helvetica" w:cs="Helvetica Neue"/>
          <w:sz w:val="22"/>
          <w:szCs w:val="22"/>
        </w:rPr>
        <w:t>i</w:t>
      </w:r>
      <w:r w:rsidR="006575B6" w:rsidRPr="00063F9D">
        <w:rPr>
          <w:rFonts w:ascii="Helvetica" w:hAnsi="Helvetica" w:cs="Helvetica Neue"/>
          <w:sz w:val="22"/>
          <w:szCs w:val="22"/>
        </w:rPr>
        <w:t>nstruction on</w:t>
      </w:r>
      <w:r w:rsidR="002541B7" w:rsidRPr="00063F9D">
        <w:rPr>
          <w:rFonts w:ascii="Helvetica" w:hAnsi="Helvetica" w:cs="Helvetica Neue"/>
          <w:sz w:val="22"/>
          <w:szCs w:val="22"/>
        </w:rPr>
        <w:t xml:space="preserve"> the following classes</w:t>
      </w:r>
      <w:r w:rsidR="006575B6" w:rsidRPr="00063F9D">
        <w:rPr>
          <w:rFonts w:ascii="Helvetica" w:hAnsi="Helvetica" w:cs="Helvetica Neue"/>
          <w:sz w:val="22"/>
          <w:szCs w:val="22"/>
        </w:rPr>
        <w:t>:</w:t>
      </w:r>
    </w:p>
    <w:p w14:paraId="2D7B9561" w14:textId="77777777" w:rsidR="006575B6" w:rsidRPr="007F5EEB" w:rsidRDefault="006575B6" w:rsidP="0054739A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620"/>
        <w:rPr>
          <w:rFonts w:ascii="Helvetica" w:hAnsi="Helvetica" w:cs="Helvetica Neue"/>
          <w:sz w:val="22"/>
          <w:szCs w:val="22"/>
        </w:rPr>
      </w:pPr>
      <w:r w:rsidRPr="007F5EEB">
        <w:rPr>
          <w:rFonts w:ascii="Helvetica" w:hAnsi="Helvetica" w:cs="Helvetica Neue"/>
          <w:b/>
          <w:sz w:val="22"/>
          <w:szCs w:val="22"/>
        </w:rPr>
        <w:t>F</w:t>
      </w:r>
      <w:r w:rsidRPr="007F5EEB">
        <w:rPr>
          <w:rFonts w:ascii="Helvetica" w:hAnsi="Helvetica" w:cs="Helvetica Neue"/>
          <w:b/>
          <w:bCs/>
          <w:sz w:val="22"/>
          <w:szCs w:val="22"/>
        </w:rPr>
        <w:t>undamentals of Interactive Media Design:</w:t>
      </w:r>
      <w:r w:rsidRPr="007F5EEB">
        <w:rPr>
          <w:rFonts w:ascii="Helvetica" w:hAnsi="Helvetica" w:cs="Helvetica Neue"/>
          <w:sz w:val="22"/>
          <w:szCs w:val="22"/>
        </w:rPr>
        <w:t xml:space="preserve"> Semantic HTML</w:t>
      </w:r>
      <w:r w:rsidR="0062524D" w:rsidRPr="007F5EEB">
        <w:rPr>
          <w:rFonts w:ascii="Helvetica" w:hAnsi="Helvetica" w:cs="Helvetica Neue"/>
          <w:sz w:val="22"/>
          <w:szCs w:val="22"/>
        </w:rPr>
        <w:t>/</w:t>
      </w:r>
      <w:r w:rsidRPr="007F5EEB">
        <w:rPr>
          <w:rFonts w:ascii="Helvetica" w:hAnsi="Helvetica" w:cs="Helvetica Neue"/>
          <w:sz w:val="22"/>
          <w:szCs w:val="22"/>
        </w:rPr>
        <w:t>CSS</w:t>
      </w:r>
    </w:p>
    <w:p w14:paraId="791E6B1F" w14:textId="77978C32" w:rsidR="006575B6" w:rsidRPr="007F5EEB" w:rsidRDefault="006575B6" w:rsidP="0054739A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620"/>
        <w:rPr>
          <w:rFonts w:ascii="Helvetica" w:hAnsi="Helvetica" w:cs="Helvetica Neue"/>
          <w:sz w:val="22"/>
          <w:szCs w:val="22"/>
        </w:rPr>
      </w:pPr>
      <w:r w:rsidRPr="007F5EEB">
        <w:rPr>
          <w:rFonts w:ascii="Helvetica" w:hAnsi="Helvetica" w:cs="Helvetica Neue"/>
          <w:b/>
          <w:bCs/>
          <w:sz w:val="22"/>
          <w:szCs w:val="22"/>
        </w:rPr>
        <w:t>Interactive Motion Graphics</w:t>
      </w:r>
      <w:r w:rsidRPr="007F5EEB">
        <w:rPr>
          <w:rFonts w:ascii="Helvetica" w:hAnsi="Helvetica" w:cs="Lucida Grande"/>
          <w:b/>
          <w:bCs/>
          <w:sz w:val="22"/>
          <w:szCs w:val="22"/>
        </w:rPr>
        <w:t>:</w:t>
      </w:r>
      <w:r w:rsidRPr="007F5EEB">
        <w:rPr>
          <w:rFonts w:ascii="Helvetica" w:hAnsi="Helvetica" w:cs="Helvetica Neue"/>
          <w:sz w:val="22"/>
          <w:szCs w:val="22"/>
        </w:rPr>
        <w:t xml:space="preserve"> Motion Design, Fl</w:t>
      </w:r>
      <w:r w:rsidR="00E304C8" w:rsidRPr="007F5EEB">
        <w:rPr>
          <w:rFonts w:ascii="Helvetica" w:hAnsi="Helvetica" w:cs="Helvetica Neue"/>
          <w:sz w:val="22"/>
          <w:szCs w:val="22"/>
        </w:rPr>
        <w:t xml:space="preserve">ash Animation, and </w:t>
      </w:r>
      <w:proofErr w:type="spellStart"/>
      <w:r w:rsidR="00722D26" w:rsidRPr="007F5EEB">
        <w:rPr>
          <w:rFonts w:ascii="Helvetica" w:hAnsi="Helvetica" w:cs="Helvetica Neue"/>
          <w:sz w:val="22"/>
          <w:szCs w:val="22"/>
        </w:rPr>
        <w:t>Actionscript</w:t>
      </w:r>
      <w:proofErr w:type="spellEnd"/>
    </w:p>
    <w:p w14:paraId="1F009001" w14:textId="77777777" w:rsidR="006575B6" w:rsidRPr="007F5EEB" w:rsidRDefault="006575B6" w:rsidP="0054739A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900"/>
        <w:rPr>
          <w:rFonts w:ascii="Helvetica" w:hAnsi="Helvetica" w:cs="Helvetica Neue"/>
          <w:sz w:val="22"/>
          <w:szCs w:val="22"/>
        </w:rPr>
      </w:pPr>
      <w:r w:rsidRPr="007F5EEB">
        <w:rPr>
          <w:rFonts w:ascii="Helvetica" w:hAnsi="Helvetica" w:cs="Helvetica Neue"/>
          <w:b/>
          <w:bCs/>
          <w:sz w:val="22"/>
          <w:szCs w:val="22"/>
        </w:rPr>
        <w:t>Interactive Motion Scripting:</w:t>
      </w:r>
      <w:r w:rsidRPr="007F5EEB">
        <w:rPr>
          <w:rFonts w:ascii="Helvetica" w:hAnsi="Helvetica" w:cs="Helvetica Neue"/>
          <w:sz w:val="22"/>
          <w:szCs w:val="22"/>
        </w:rPr>
        <w:t xml:space="preserve"> </w:t>
      </w:r>
      <w:proofErr w:type="spellStart"/>
      <w:r w:rsidR="00722D26" w:rsidRPr="007F5EEB">
        <w:rPr>
          <w:rFonts w:ascii="Helvetica" w:hAnsi="Helvetica" w:cs="Helvetica Neue"/>
          <w:sz w:val="22"/>
          <w:szCs w:val="22"/>
        </w:rPr>
        <w:t>Javascript</w:t>
      </w:r>
      <w:proofErr w:type="spellEnd"/>
      <w:r w:rsidRPr="007F5EEB">
        <w:rPr>
          <w:rFonts w:ascii="Helvetica" w:hAnsi="Helvetica" w:cs="Helvetica Neue"/>
          <w:sz w:val="22"/>
          <w:szCs w:val="22"/>
        </w:rPr>
        <w:t xml:space="preserve"> Animation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</w:t>
      </w:r>
      <w:r w:rsidRPr="007F5EEB">
        <w:rPr>
          <w:rFonts w:ascii="Helvetica" w:hAnsi="Helvetica" w:cs="Helvetica Neue"/>
          <w:sz w:val="22"/>
          <w:szCs w:val="22"/>
        </w:rPr>
        <w:t>AJAX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</w:t>
      </w:r>
      <w:r w:rsidRPr="007F5EEB">
        <w:rPr>
          <w:rFonts w:ascii="Helvetica" w:hAnsi="Helvetica" w:cs="Helvetica Neue"/>
          <w:sz w:val="22"/>
          <w:szCs w:val="22"/>
        </w:rPr>
        <w:t>Degradability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</w:t>
      </w:r>
      <w:r w:rsidRPr="007F5EEB">
        <w:rPr>
          <w:rFonts w:ascii="Helvetica" w:hAnsi="Helvetica" w:cs="Helvetica Neue"/>
          <w:sz w:val="22"/>
          <w:szCs w:val="22"/>
        </w:rPr>
        <w:t>and Progressive Enhancement</w:t>
      </w:r>
    </w:p>
    <w:p w14:paraId="73A1470F" w14:textId="77777777" w:rsidR="006575B6" w:rsidRPr="007F5EEB" w:rsidRDefault="006575B6" w:rsidP="0054739A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620"/>
        <w:rPr>
          <w:rFonts w:ascii="Helvetica" w:hAnsi="Helvetica" w:cs="Helvetica Neue"/>
          <w:sz w:val="22"/>
          <w:szCs w:val="22"/>
        </w:rPr>
      </w:pPr>
      <w:r w:rsidRPr="007F5EEB">
        <w:rPr>
          <w:rFonts w:ascii="Helvetica" w:hAnsi="Helvetica" w:cs="Helvetica Neue"/>
          <w:b/>
          <w:bCs/>
          <w:sz w:val="22"/>
          <w:szCs w:val="22"/>
        </w:rPr>
        <w:t>Advanced Scripting Languages:</w:t>
      </w:r>
      <w:r w:rsidRPr="007F5EEB">
        <w:rPr>
          <w:rFonts w:ascii="Helvetica" w:hAnsi="Helvetica" w:cs="Helvetica Neue"/>
          <w:sz w:val="22"/>
          <w:szCs w:val="22"/>
        </w:rPr>
        <w:t xml:space="preserve"> PHP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</w:t>
      </w:r>
      <w:r w:rsidRPr="007F5EEB">
        <w:rPr>
          <w:rFonts w:ascii="Helvetica" w:hAnsi="Helvetica" w:cs="Helvetica Neue"/>
          <w:sz w:val="22"/>
          <w:szCs w:val="22"/>
        </w:rPr>
        <w:t>HTML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</w:t>
      </w:r>
      <w:r w:rsidRPr="007F5EEB">
        <w:rPr>
          <w:rFonts w:ascii="Helvetica" w:hAnsi="Helvetica" w:cs="Helvetica Neue"/>
          <w:sz w:val="22"/>
          <w:szCs w:val="22"/>
        </w:rPr>
        <w:t>CSS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</w:t>
      </w:r>
      <w:r w:rsidR="00531BDF" w:rsidRPr="007F5EEB">
        <w:rPr>
          <w:rFonts w:ascii="Helvetica" w:hAnsi="Helvetica" w:cs="Helvetica Neue"/>
          <w:sz w:val="22"/>
          <w:szCs w:val="22"/>
        </w:rPr>
        <w:t xml:space="preserve">and </w:t>
      </w:r>
      <w:proofErr w:type="spellStart"/>
      <w:r w:rsidR="00722D26" w:rsidRPr="007F5EEB">
        <w:rPr>
          <w:rFonts w:ascii="Helvetica" w:hAnsi="Helvetica" w:cs="Helvetica Neue"/>
          <w:sz w:val="22"/>
          <w:szCs w:val="22"/>
        </w:rPr>
        <w:t>Javascript</w:t>
      </w:r>
      <w:proofErr w:type="spellEnd"/>
    </w:p>
    <w:p w14:paraId="0D2FFC58" w14:textId="77777777" w:rsidR="006575B6" w:rsidRPr="007F5EEB" w:rsidRDefault="006575B6" w:rsidP="0054739A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620"/>
        <w:rPr>
          <w:rFonts w:ascii="Helvetica" w:hAnsi="Helvetica" w:cs="Helvetica Neue"/>
          <w:sz w:val="22"/>
          <w:szCs w:val="22"/>
        </w:rPr>
      </w:pPr>
      <w:r w:rsidRPr="007F5EEB">
        <w:rPr>
          <w:rFonts w:ascii="Helvetica" w:hAnsi="Helvetica" w:cs="Helvetica Neue"/>
          <w:b/>
          <w:bCs/>
          <w:sz w:val="22"/>
          <w:szCs w:val="22"/>
        </w:rPr>
        <w:t>User Centered Interface Design:</w:t>
      </w:r>
      <w:r w:rsidRPr="007F5EEB">
        <w:rPr>
          <w:rFonts w:ascii="Helvetica" w:hAnsi="Helvetica" w:cs="Lucida Grande"/>
          <w:sz w:val="22"/>
          <w:szCs w:val="22"/>
        </w:rPr>
        <w:t xml:space="preserve"> </w:t>
      </w:r>
      <w:r w:rsidRPr="007F5EEB">
        <w:rPr>
          <w:rFonts w:ascii="Helvetica" w:hAnsi="Helvetica" w:cs="Helvetica Neue"/>
          <w:sz w:val="22"/>
          <w:szCs w:val="22"/>
        </w:rPr>
        <w:t>Usability</w:t>
      </w:r>
      <w:r w:rsidR="00531BDF" w:rsidRPr="007F5EEB">
        <w:rPr>
          <w:rFonts w:ascii="Helvetica" w:hAnsi="Helvetica" w:cs="Helvetica Neue"/>
          <w:sz w:val="22"/>
          <w:szCs w:val="22"/>
        </w:rPr>
        <w:t xml:space="preserve"> and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 </w:t>
      </w:r>
      <w:r w:rsidRPr="007F5EEB">
        <w:rPr>
          <w:rFonts w:ascii="Helvetica" w:hAnsi="Helvetica" w:cs="Helvetica Neue"/>
          <w:sz w:val="22"/>
          <w:szCs w:val="22"/>
        </w:rPr>
        <w:t>User Experience</w:t>
      </w:r>
    </w:p>
    <w:p w14:paraId="04F0730C" w14:textId="77777777" w:rsidR="006575B6" w:rsidRPr="007F5EEB" w:rsidRDefault="006575B6" w:rsidP="0054739A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620"/>
        <w:rPr>
          <w:rFonts w:ascii="Helvetica" w:hAnsi="Helvetica" w:cs="Helvetica Neue"/>
          <w:sz w:val="22"/>
          <w:szCs w:val="22"/>
        </w:rPr>
      </w:pPr>
      <w:r w:rsidRPr="007F5EEB">
        <w:rPr>
          <w:rFonts w:ascii="Helvetica" w:hAnsi="Helvetica" w:cs="Helvetica Neue"/>
          <w:b/>
          <w:bCs/>
          <w:sz w:val="22"/>
          <w:szCs w:val="22"/>
        </w:rPr>
        <w:t>Dynamic Web Applications:</w:t>
      </w:r>
      <w:r w:rsidRPr="007F5EEB">
        <w:rPr>
          <w:rFonts w:ascii="Helvetica" w:hAnsi="Helvetica" w:cs="Helvetica Neue"/>
          <w:sz w:val="22"/>
          <w:szCs w:val="22"/>
        </w:rPr>
        <w:t xml:space="preserve"> PHP</w:t>
      </w:r>
      <w:r w:rsidR="00531BDF" w:rsidRPr="007F5EEB">
        <w:rPr>
          <w:rFonts w:ascii="Helvetica" w:hAnsi="Helvetica" w:cs="Helvetica Neue"/>
          <w:sz w:val="22"/>
          <w:szCs w:val="22"/>
        </w:rPr>
        <w:t xml:space="preserve"> and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 </w:t>
      </w:r>
      <w:r w:rsidRPr="007F5EEB">
        <w:rPr>
          <w:rFonts w:ascii="Helvetica" w:hAnsi="Helvetica" w:cs="Helvetica Neue"/>
          <w:sz w:val="22"/>
          <w:szCs w:val="22"/>
        </w:rPr>
        <w:t>MySQL</w:t>
      </w:r>
    </w:p>
    <w:p w14:paraId="177A33E2" w14:textId="77777777" w:rsidR="006575B6" w:rsidRDefault="006575B6" w:rsidP="0054739A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620"/>
        <w:rPr>
          <w:rFonts w:ascii="Helvetica" w:hAnsi="Helvetica" w:cs="Helvetica Neue"/>
          <w:sz w:val="22"/>
          <w:szCs w:val="22"/>
        </w:rPr>
      </w:pPr>
      <w:r w:rsidRPr="007F5EEB">
        <w:rPr>
          <w:rFonts w:ascii="Helvetica" w:hAnsi="Helvetica" w:cs="Helvetica Neue"/>
          <w:b/>
          <w:bCs/>
          <w:sz w:val="22"/>
          <w:szCs w:val="22"/>
        </w:rPr>
        <w:t xml:space="preserve">Designing for the Web: </w:t>
      </w:r>
      <w:r w:rsidRPr="007F5EEB">
        <w:rPr>
          <w:rFonts w:ascii="Helvetica" w:hAnsi="Helvetica" w:cs="Helvetica Neue"/>
          <w:sz w:val="22"/>
          <w:szCs w:val="22"/>
        </w:rPr>
        <w:t>Semantic HTML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</w:t>
      </w:r>
      <w:r w:rsidRPr="007F5EEB">
        <w:rPr>
          <w:rFonts w:ascii="Helvetica" w:hAnsi="Helvetica" w:cs="Helvetica Neue"/>
          <w:sz w:val="22"/>
          <w:szCs w:val="22"/>
        </w:rPr>
        <w:t>CSS</w:t>
      </w:r>
      <w:r w:rsidR="0062524D" w:rsidRPr="007F5EEB">
        <w:rPr>
          <w:rFonts w:ascii="Helvetica" w:hAnsi="Helvetica" w:cs="Helvetica Neue"/>
          <w:sz w:val="22"/>
          <w:szCs w:val="22"/>
        </w:rPr>
        <w:t>,</w:t>
      </w:r>
      <w:r w:rsidRPr="007F5EEB">
        <w:rPr>
          <w:rFonts w:ascii="Helvetica" w:hAnsi="Helvetica" w:cs="Helvetica Neue"/>
          <w:sz w:val="22"/>
          <w:szCs w:val="22"/>
        </w:rPr>
        <w:t xml:space="preserve"> Usability</w:t>
      </w:r>
      <w:r w:rsidR="0062524D" w:rsidRPr="007F5EEB">
        <w:rPr>
          <w:rFonts w:ascii="Helvetica" w:hAnsi="Helvetica" w:cs="Helvetica Neue"/>
          <w:sz w:val="22"/>
          <w:szCs w:val="22"/>
        </w:rPr>
        <w:t xml:space="preserve">, and </w:t>
      </w:r>
      <w:r w:rsidRPr="007F5EEB">
        <w:rPr>
          <w:rFonts w:ascii="Helvetica" w:hAnsi="Helvetica" w:cs="Helvetica Neue"/>
          <w:sz w:val="22"/>
          <w:szCs w:val="22"/>
        </w:rPr>
        <w:t>User Experience</w:t>
      </w:r>
    </w:p>
    <w:p w14:paraId="5BBA9DD7" w14:textId="77777777" w:rsidR="00112D74" w:rsidRDefault="00112D74" w:rsidP="00112D74">
      <w:pPr>
        <w:widowControl w:val="0"/>
        <w:numPr>
          <w:ilvl w:val="2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62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b/>
          <w:bCs/>
          <w:sz w:val="22"/>
          <w:szCs w:val="22"/>
        </w:rPr>
        <w:t>And more</w:t>
      </w:r>
    </w:p>
    <w:p w14:paraId="31D4FFBF" w14:textId="5232D4E6" w:rsidR="00112D74" w:rsidRDefault="00B87F47" w:rsidP="00112D74">
      <w:pPr>
        <w:widowControl w:val="0"/>
        <w:numPr>
          <w:ilvl w:val="0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54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 xml:space="preserve">Member of </w:t>
      </w:r>
      <w:r w:rsidRPr="00CB7242">
        <w:rPr>
          <w:rFonts w:ascii="Helvetica" w:hAnsi="Helvetica" w:cs="Helvetica Neue"/>
          <w:b/>
          <w:sz w:val="22"/>
          <w:szCs w:val="22"/>
        </w:rPr>
        <w:t xml:space="preserve">Web </w:t>
      </w:r>
      <w:r w:rsidR="00CB7242" w:rsidRPr="00CB7242">
        <w:rPr>
          <w:rFonts w:ascii="Helvetica" w:hAnsi="Helvetica" w:cs="Helvetica Neue"/>
          <w:b/>
          <w:sz w:val="22"/>
          <w:szCs w:val="22"/>
        </w:rPr>
        <w:t>Design and Interactive Media</w:t>
      </w:r>
      <w:r>
        <w:rPr>
          <w:rFonts w:ascii="Helvetica" w:hAnsi="Helvetica" w:cs="Helvetica Neue"/>
          <w:sz w:val="22"/>
          <w:szCs w:val="22"/>
        </w:rPr>
        <w:t xml:space="preserve"> </w:t>
      </w:r>
      <w:r w:rsidRPr="00B87F47">
        <w:rPr>
          <w:rFonts w:ascii="Helvetica" w:hAnsi="Helvetica" w:cs="Helvetica Neue"/>
          <w:sz w:val="22"/>
          <w:szCs w:val="22"/>
        </w:rPr>
        <w:t>curriculum</w:t>
      </w:r>
      <w:r>
        <w:rPr>
          <w:rFonts w:ascii="Helvetica" w:hAnsi="Helvetica" w:cs="Helvetica Neue"/>
          <w:sz w:val="22"/>
          <w:szCs w:val="22"/>
        </w:rPr>
        <w:t xml:space="preserve"> </w:t>
      </w:r>
      <w:r w:rsidR="00CB7242">
        <w:rPr>
          <w:rFonts w:ascii="Helvetica" w:hAnsi="Helvetica" w:cs="Helvetica Neue"/>
          <w:sz w:val="22"/>
          <w:szCs w:val="22"/>
        </w:rPr>
        <w:t xml:space="preserve">development </w:t>
      </w:r>
      <w:r w:rsidRPr="00B87F47">
        <w:rPr>
          <w:rFonts w:ascii="Helvetica" w:hAnsi="Helvetica" w:cs="Helvetica Neue"/>
          <w:sz w:val="22"/>
          <w:szCs w:val="22"/>
        </w:rPr>
        <w:t>committee</w:t>
      </w:r>
    </w:p>
    <w:p w14:paraId="17358290" w14:textId="21462BBB" w:rsidR="006575B6" w:rsidRPr="00112D74" w:rsidRDefault="006575B6" w:rsidP="00112D74">
      <w:pPr>
        <w:widowControl w:val="0"/>
        <w:numPr>
          <w:ilvl w:val="0"/>
          <w:numId w:val="26"/>
        </w:numPr>
        <w:tabs>
          <w:tab w:val="left" w:pos="450"/>
          <w:tab w:val="left" w:pos="920"/>
          <w:tab w:val="left" w:pos="189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540"/>
        <w:rPr>
          <w:rFonts w:ascii="Helvetica" w:hAnsi="Helvetica" w:cs="Helvetica Neue"/>
          <w:sz w:val="22"/>
          <w:szCs w:val="22"/>
        </w:rPr>
      </w:pPr>
      <w:r w:rsidRPr="00112D74">
        <w:rPr>
          <w:rFonts w:ascii="Helvetica" w:hAnsi="Helvetica" w:cs="Helvetica Neue"/>
          <w:sz w:val="22"/>
          <w:szCs w:val="22"/>
        </w:rPr>
        <w:t xml:space="preserve">Designed and </w:t>
      </w:r>
      <w:r w:rsidR="007F5EEB" w:rsidRPr="00112D74">
        <w:rPr>
          <w:rFonts w:ascii="Helvetica" w:hAnsi="Helvetica" w:cs="Helvetica Neue"/>
          <w:sz w:val="22"/>
          <w:szCs w:val="22"/>
        </w:rPr>
        <w:t>b</w:t>
      </w:r>
      <w:r w:rsidRPr="00112D74">
        <w:rPr>
          <w:rFonts w:ascii="Helvetica" w:hAnsi="Helvetica" w:cs="Helvetica Neue"/>
          <w:sz w:val="22"/>
          <w:szCs w:val="22"/>
        </w:rPr>
        <w:t xml:space="preserve">uilt </w:t>
      </w:r>
      <w:r w:rsidRPr="00112D74">
        <w:rPr>
          <w:rFonts w:ascii="Helvetica" w:hAnsi="Helvetica" w:cs="Helvetica Neue"/>
          <w:b/>
          <w:sz w:val="22"/>
          <w:szCs w:val="22"/>
        </w:rPr>
        <w:t>Higher Learning Commission</w:t>
      </w:r>
      <w:r w:rsidRPr="00112D74">
        <w:rPr>
          <w:rFonts w:ascii="Helvetica" w:hAnsi="Helvetica" w:cs="Helvetica Neue"/>
          <w:sz w:val="22"/>
          <w:szCs w:val="22"/>
        </w:rPr>
        <w:t xml:space="preserve"> </w:t>
      </w:r>
      <w:r w:rsidR="007F5EEB" w:rsidRPr="00112D74">
        <w:rPr>
          <w:rFonts w:ascii="Helvetica" w:hAnsi="Helvetica" w:cs="Helvetica Neue"/>
          <w:sz w:val="22"/>
          <w:szCs w:val="22"/>
        </w:rPr>
        <w:t>o</w:t>
      </w:r>
      <w:r w:rsidRPr="00112D74">
        <w:rPr>
          <w:rFonts w:ascii="Helvetica" w:hAnsi="Helvetica" w:cs="Helvetica Neue"/>
          <w:sz w:val="22"/>
          <w:szCs w:val="22"/>
        </w:rPr>
        <w:t xml:space="preserve">nline </w:t>
      </w:r>
      <w:r w:rsidR="007F5EEB" w:rsidRPr="00112D74">
        <w:rPr>
          <w:rFonts w:ascii="Helvetica" w:hAnsi="Helvetica" w:cs="Helvetica Neue"/>
          <w:sz w:val="22"/>
          <w:szCs w:val="22"/>
        </w:rPr>
        <w:t>a</w:t>
      </w:r>
      <w:r w:rsidRPr="00112D74">
        <w:rPr>
          <w:rFonts w:ascii="Helvetica" w:hAnsi="Helvetica" w:cs="Helvetica Neue"/>
          <w:sz w:val="22"/>
          <w:szCs w:val="22"/>
        </w:rPr>
        <w:t xml:space="preserve">ccreditation </w:t>
      </w:r>
      <w:r w:rsidR="007F5EEB" w:rsidRPr="00112D74">
        <w:rPr>
          <w:rFonts w:ascii="Helvetica" w:hAnsi="Helvetica" w:cs="Helvetica Neue"/>
          <w:sz w:val="22"/>
          <w:szCs w:val="22"/>
        </w:rPr>
        <w:t>w</w:t>
      </w:r>
      <w:r w:rsidRPr="00112D74">
        <w:rPr>
          <w:rFonts w:ascii="Helvetica" w:hAnsi="Helvetica" w:cs="Helvetica Neue"/>
          <w:sz w:val="22"/>
          <w:szCs w:val="22"/>
        </w:rPr>
        <w:t>ebsite</w:t>
      </w:r>
    </w:p>
    <w:p w14:paraId="7ADE8A7A" w14:textId="679C65E9" w:rsidR="006575B6" w:rsidRPr="00063F9D" w:rsidRDefault="00B86975" w:rsidP="0054739A">
      <w:pPr>
        <w:widowControl w:val="0"/>
        <w:numPr>
          <w:ilvl w:val="1"/>
          <w:numId w:val="12"/>
        </w:numPr>
        <w:tabs>
          <w:tab w:val="left" w:pos="450"/>
          <w:tab w:val="left" w:pos="920"/>
          <w:tab w:val="left" w:pos="144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WordPress</w:t>
      </w:r>
    </w:p>
    <w:p w14:paraId="4673650E" w14:textId="295EEEA4" w:rsidR="00A43F36" w:rsidRPr="00063F9D" w:rsidRDefault="0038523C" w:rsidP="0054739A">
      <w:pPr>
        <w:widowControl w:val="0"/>
        <w:numPr>
          <w:ilvl w:val="1"/>
          <w:numId w:val="12"/>
        </w:numPr>
        <w:tabs>
          <w:tab w:val="left" w:pos="450"/>
          <w:tab w:val="left" w:pos="920"/>
          <w:tab w:val="left" w:pos="144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Custom t</w:t>
      </w:r>
      <w:r w:rsidR="006575B6" w:rsidRPr="00063F9D">
        <w:rPr>
          <w:rFonts w:ascii="Helvetica" w:hAnsi="Helvetica" w:cs="Helvetica Neue"/>
          <w:sz w:val="22"/>
          <w:szCs w:val="22"/>
        </w:rPr>
        <w:t xml:space="preserve">heme and </w:t>
      </w:r>
      <w:r>
        <w:rPr>
          <w:rFonts w:ascii="Helvetica" w:hAnsi="Helvetica" w:cs="Helvetica Neue"/>
          <w:sz w:val="22"/>
          <w:szCs w:val="22"/>
        </w:rPr>
        <w:t>p</w:t>
      </w:r>
      <w:r w:rsidR="006575B6" w:rsidRPr="00063F9D">
        <w:rPr>
          <w:rFonts w:ascii="Helvetica" w:hAnsi="Helvetica" w:cs="Helvetica Neue"/>
          <w:sz w:val="22"/>
          <w:szCs w:val="22"/>
        </w:rPr>
        <w:t>lugins</w:t>
      </w:r>
    </w:p>
    <w:p w14:paraId="53F891F1" w14:textId="77777777" w:rsidR="006575B6" w:rsidRPr="00063F9D" w:rsidRDefault="006575B6" w:rsidP="00A43F36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sz w:val="22"/>
          <w:szCs w:val="22"/>
        </w:rPr>
      </w:pPr>
    </w:p>
    <w:p w14:paraId="0203ABD0" w14:textId="77777777" w:rsidR="006575B6" w:rsidRPr="00063F9D" w:rsidRDefault="006575B6" w:rsidP="00A43F36">
      <w:pPr>
        <w:rPr>
          <w:rFonts w:ascii="Helvetica" w:hAnsi="Helvetica"/>
        </w:rPr>
      </w:pPr>
      <w:r w:rsidRPr="00063F9D">
        <w:rPr>
          <w:rFonts w:ascii="Helvetica" w:hAnsi="Helvetica" w:cs="Helvetica Neue"/>
          <w:b/>
          <w:bCs/>
        </w:rPr>
        <w:t>Partner</w:t>
      </w:r>
      <w:r w:rsidR="0062524D" w:rsidRPr="00063F9D">
        <w:rPr>
          <w:rFonts w:ascii="Helvetica" w:hAnsi="Helvetica" w:cs="Helvetica Neue"/>
          <w:b/>
          <w:bCs/>
        </w:rPr>
        <w:t xml:space="preserve"> / </w:t>
      </w:r>
      <w:r w:rsidRPr="00063F9D">
        <w:rPr>
          <w:rFonts w:ascii="Helvetica" w:hAnsi="Helvetica" w:cs="Helvetica Neue"/>
          <w:b/>
          <w:bCs/>
        </w:rPr>
        <w:t>Board Member</w:t>
      </w:r>
      <w:r w:rsidRPr="00063F9D">
        <w:rPr>
          <w:rFonts w:ascii="Helvetica" w:hAnsi="Helvetica" w:cs="Helvetica Neue"/>
          <w:sz w:val="22"/>
          <w:szCs w:val="22"/>
        </w:rPr>
        <w:t xml:space="preserve"> April 2011—December 2011</w:t>
      </w:r>
    </w:p>
    <w:p w14:paraId="61E2F532" w14:textId="77777777" w:rsidR="006575B6" w:rsidRPr="00063F9D" w:rsidRDefault="006575B6" w:rsidP="00E304C8">
      <w:pPr>
        <w:widowControl w:val="0"/>
        <w:tabs>
          <w:tab w:val="left" w:pos="450"/>
          <w:tab w:val="left" w:pos="9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8"/>
          <w:szCs w:val="28"/>
        </w:rPr>
        <w:t xml:space="preserve">G-G Amalgamated LLP, Minneapolis, MN </w:t>
      </w:r>
    </w:p>
    <w:p w14:paraId="5AE56691" w14:textId="1F720F39" w:rsidR="006575B6" w:rsidRPr="00063F9D" w:rsidRDefault="007F5EEB" w:rsidP="00E304C8">
      <w:pPr>
        <w:widowControl w:val="0"/>
        <w:numPr>
          <w:ilvl w:val="0"/>
          <w:numId w:val="17"/>
        </w:numPr>
        <w:tabs>
          <w:tab w:val="left" w:pos="450"/>
          <w:tab w:val="left" w:pos="9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b/>
          <w:bCs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Business and technical c</w:t>
      </w:r>
      <w:r w:rsidR="006575B6" w:rsidRPr="00063F9D">
        <w:rPr>
          <w:rFonts w:ascii="Helvetica" w:hAnsi="Helvetica" w:cs="Helvetica Neue"/>
          <w:sz w:val="22"/>
          <w:szCs w:val="22"/>
        </w:rPr>
        <w:t>onsultation</w:t>
      </w:r>
    </w:p>
    <w:p w14:paraId="2D9CACA2" w14:textId="77777777" w:rsidR="006575B6" w:rsidRPr="00063F9D" w:rsidRDefault="006575B6" w:rsidP="00E304C8">
      <w:pPr>
        <w:widowControl w:val="0"/>
        <w:tabs>
          <w:tab w:val="left" w:pos="45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30"/>
          <w:szCs w:val="30"/>
        </w:rPr>
      </w:pPr>
    </w:p>
    <w:p w14:paraId="6E97822A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30"/>
          <w:szCs w:val="30"/>
        </w:rPr>
      </w:pPr>
      <w:r w:rsidRPr="00063F9D">
        <w:rPr>
          <w:rFonts w:ascii="Helvetica" w:hAnsi="Helvetica" w:cs="Helvetica Neue"/>
          <w:b/>
          <w:bCs/>
        </w:rPr>
        <w:t>Partner</w:t>
      </w:r>
      <w:r w:rsidR="0062524D" w:rsidRPr="00063F9D">
        <w:rPr>
          <w:rFonts w:ascii="Helvetica" w:hAnsi="Helvetica" w:cs="Helvetica Neue"/>
          <w:b/>
          <w:bCs/>
        </w:rPr>
        <w:t xml:space="preserve"> / </w:t>
      </w:r>
      <w:r w:rsidR="00480A84" w:rsidRPr="00480A84">
        <w:rPr>
          <w:rFonts w:ascii="Helvetica" w:hAnsi="Helvetica" w:cs="Helvetica Neue"/>
          <w:b/>
          <w:bCs/>
        </w:rPr>
        <w:t>Director of Technology</w:t>
      </w:r>
      <w:r w:rsidR="00480A84">
        <w:rPr>
          <w:rFonts w:ascii="Helvetica" w:hAnsi="Helvetica" w:cs="Helvetica Neue"/>
          <w:b/>
          <w:bCs/>
        </w:rPr>
        <w:t xml:space="preserve"> / </w:t>
      </w:r>
      <w:r w:rsidRPr="00063F9D">
        <w:rPr>
          <w:rFonts w:ascii="Helvetica" w:hAnsi="Helvetica" w:cs="Helvetica Neue"/>
          <w:b/>
          <w:bCs/>
        </w:rPr>
        <w:t>Lead Developer</w:t>
      </w:r>
      <w:r w:rsidRPr="00063F9D">
        <w:rPr>
          <w:rFonts w:ascii="Helvetica" w:hAnsi="Helvetica" w:cs="Helvetica Neue"/>
          <w:sz w:val="22"/>
          <w:szCs w:val="22"/>
        </w:rPr>
        <w:t xml:space="preserve"> May 2007—April 2011</w:t>
      </w:r>
    </w:p>
    <w:p w14:paraId="456971C1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8"/>
          <w:szCs w:val="28"/>
        </w:rPr>
        <w:t xml:space="preserve">G-G Amalgamated LLP, Minneapolis, MN </w:t>
      </w:r>
    </w:p>
    <w:p w14:paraId="6A1F857B" w14:textId="77777777" w:rsidR="00CB7242" w:rsidRPr="00063F9D" w:rsidRDefault="00CB7242" w:rsidP="00CB7242">
      <w:pPr>
        <w:widowControl w:val="0"/>
        <w:numPr>
          <w:ilvl w:val="0"/>
          <w:numId w:val="17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Comp</w:t>
      </w:r>
      <w:r>
        <w:rPr>
          <w:rFonts w:ascii="Helvetica" w:hAnsi="Helvetica" w:cs="Helvetica Neue"/>
          <w:sz w:val="22"/>
          <w:szCs w:val="22"/>
        </w:rPr>
        <w:t>any, Team, Project, and Client m</w:t>
      </w:r>
      <w:r w:rsidRPr="00063F9D">
        <w:rPr>
          <w:rFonts w:ascii="Helvetica" w:hAnsi="Helvetica" w:cs="Helvetica Neue"/>
          <w:sz w:val="22"/>
          <w:szCs w:val="22"/>
        </w:rPr>
        <w:t>anagement</w:t>
      </w:r>
    </w:p>
    <w:p w14:paraId="5650C189" w14:textId="77777777" w:rsidR="00CB7242" w:rsidRPr="00063F9D" w:rsidRDefault="00CB7242" w:rsidP="00CB7242">
      <w:pPr>
        <w:widowControl w:val="0"/>
        <w:numPr>
          <w:ilvl w:val="0"/>
          <w:numId w:val="17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Project t</w:t>
      </w:r>
      <w:r w:rsidRPr="00063F9D">
        <w:rPr>
          <w:rFonts w:ascii="Helvetica" w:hAnsi="Helvetica" w:cs="Helvetica Neue"/>
          <w:sz w:val="22"/>
          <w:szCs w:val="22"/>
        </w:rPr>
        <w:t xml:space="preserve">ime and </w:t>
      </w:r>
      <w:r>
        <w:rPr>
          <w:rFonts w:ascii="Helvetica" w:hAnsi="Helvetica" w:cs="Helvetica Neue"/>
          <w:sz w:val="22"/>
          <w:szCs w:val="22"/>
        </w:rPr>
        <w:t>c</w:t>
      </w:r>
      <w:r w:rsidRPr="00063F9D">
        <w:rPr>
          <w:rFonts w:ascii="Helvetica" w:hAnsi="Helvetica" w:cs="Helvetica Neue"/>
          <w:sz w:val="22"/>
          <w:szCs w:val="22"/>
        </w:rPr>
        <w:t xml:space="preserve">ost </w:t>
      </w:r>
      <w:r>
        <w:rPr>
          <w:rFonts w:ascii="Helvetica" w:hAnsi="Helvetica" w:cs="Helvetica Neue"/>
          <w:sz w:val="22"/>
          <w:szCs w:val="22"/>
        </w:rPr>
        <w:t>e</w:t>
      </w:r>
      <w:r w:rsidRPr="00063F9D">
        <w:rPr>
          <w:rFonts w:ascii="Helvetica" w:hAnsi="Helvetica" w:cs="Helvetica Neue"/>
          <w:sz w:val="22"/>
          <w:szCs w:val="22"/>
        </w:rPr>
        <w:t>stimation</w:t>
      </w:r>
    </w:p>
    <w:p w14:paraId="731D764A" w14:textId="77777777" w:rsidR="00CB7242" w:rsidRPr="00063F9D" w:rsidRDefault="00CB7242" w:rsidP="00CB7242">
      <w:pPr>
        <w:widowControl w:val="0"/>
        <w:numPr>
          <w:ilvl w:val="0"/>
          <w:numId w:val="17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New t</w:t>
      </w:r>
      <w:r w:rsidRPr="00063F9D">
        <w:rPr>
          <w:rFonts w:ascii="Helvetica" w:hAnsi="Helvetica" w:cs="Helvetica Neue"/>
          <w:sz w:val="22"/>
          <w:szCs w:val="22"/>
        </w:rPr>
        <w:t xml:space="preserve">echnology </w:t>
      </w:r>
      <w:r>
        <w:rPr>
          <w:rFonts w:ascii="Helvetica" w:hAnsi="Helvetica" w:cs="Helvetica Neue"/>
          <w:sz w:val="22"/>
          <w:szCs w:val="22"/>
        </w:rPr>
        <w:t>c</w:t>
      </w:r>
      <w:r w:rsidRPr="00063F9D">
        <w:rPr>
          <w:rFonts w:ascii="Helvetica" w:hAnsi="Helvetica" w:cs="Helvetica Neue"/>
          <w:sz w:val="22"/>
          <w:szCs w:val="22"/>
        </w:rPr>
        <w:t xml:space="preserve">onception and </w:t>
      </w:r>
      <w:r>
        <w:rPr>
          <w:rFonts w:ascii="Helvetica" w:hAnsi="Helvetica" w:cs="Helvetica Neue"/>
          <w:sz w:val="22"/>
          <w:szCs w:val="22"/>
        </w:rPr>
        <w:t>p</w:t>
      </w:r>
      <w:r w:rsidRPr="00063F9D">
        <w:rPr>
          <w:rFonts w:ascii="Helvetica" w:hAnsi="Helvetica" w:cs="Helvetica Neue"/>
          <w:sz w:val="22"/>
          <w:szCs w:val="22"/>
        </w:rPr>
        <w:t>rototyping</w:t>
      </w:r>
    </w:p>
    <w:p w14:paraId="793DD38C" w14:textId="18156A85" w:rsidR="006E1559" w:rsidRPr="00063F9D" w:rsidRDefault="00CB7242" w:rsidP="00E304C8">
      <w:pPr>
        <w:widowControl w:val="0"/>
        <w:numPr>
          <w:ilvl w:val="0"/>
          <w:numId w:val="17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Front end</w:t>
      </w:r>
      <w:r w:rsidR="007F5EEB">
        <w:rPr>
          <w:rFonts w:ascii="Helvetica" w:hAnsi="Helvetica" w:cs="Helvetica Neue"/>
          <w:sz w:val="22"/>
          <w:szCs w:val="22"/>
        </w:rPr>
        <w:t xml:space="preserve"> d</w:t>
      </w:r>
      <w:r w:rsidR="006E1559" w:rsidRPr="00063F9D">
        <w:rPr>
          <w:rFonts w:ascii="Helvetica" w:hAnsi="Helvetica" w:cs="Helvetica Neue"/>
          <w:sz w:val="22"/>
          <w:szCs w:val="22"/>
        </w:rPr>
        <w:t>evelopment</w:t>
      </w:r>
    </w:p>
    <w:p w14:paraId="53E9AB47" w14:textId="77777777" w:rsidR="006E1559" w:rsidRPr="00063F9D" w:rsidRDefault="006575B6" w:rsidP="0054739A">
      <w:pPr>
        <w:widowControl w:val="0"/>
        <w:numPr>
          <w:ilvl w:val="1"/>
          <w:numId w:val="17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24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HTML5</w:t>
      </w:r>
      <w:r w:rsidR="0062524D" w:rsidRPr="00063F9D">
        <w:rPr>
          <w:rFonts w:ascii="Helvetica" w:hAnsi="Helvetica" w:cs="Helvetica Neue"/>
          <w:sz w:val="22"/>
          <w:szCs w:val="22"/>
        </w:rPr>
        <w:t xml:space="preserve">, </w:t>
      </w:r>
      <w:r w:rsidRPr="00063F9D">
        <w:rPr>
          <w:rFonts w:ascii="Helvetica" w:hAnsi="Helvetica" w:cs="Helvetica Neue"/>
          <w:sz w:val="22"/>
          <w:szCs w:val="22"/>
        </w:rPr>
        <w:t>CSS</w:t>
      </w:r>
      <w:r w:rsidR="0062524D" w:rsidRPr="00063F9D">
        <w:rPr>
          <w:rFonts w:ascii="Helvetica" w:hAnsi="Helvetica" w:cs="Helvetica Neue"/>
          <w:sz w:val="22"/>
          <w:szCs w:val="22"/>
        </w:rPr>
        <w:t xml:space="preserve">3, and </w:t>
      </w:r>
      <w:proofErr w:type="spellStart"/>
      <w:r w:rsidR="00722D26" w:rsidRPr="00063F9D">
        <w:rPr>
          <w:rFonts w:ascii="Helvetica" w:hAnsi="Helvetica" w:cs="Helvetica Neue"/>
          <w:sz w:val="22"/>
          <w:szCs w:val="22"/>
        </w:rPr>
        <w:t>Javascript</w:t>
      </w:r>
      <w:proofErr w:type="spellEnd"/>
    </w:p>
    <w:p w14:paraId="465CA1BA" w14:textId="1D0F0822" w:rsidR="006E1559" w:rsidRPr="00063F9D" w:rsidRDefault="00CB7242" w:rsidP="00E304C8">
      <w:pPr>
        <w:widowControl w:val="0"/>
        <w:numPr>
          <w:ilvl w:val="0"/>
          <w:numId w:val="17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Back end</w:t>
      </w:r>
      <w:r w:rsidR="007F5EEB">
        <w:rPr>
          <w:rFonts w:ascii="Helvetica" w:hAnsi="Helvetica" w:cs="Helvetica Neue"/>
          <w:sz w:val="22"/>
          <w:szCs w:val="22"/>
        </w:rPr>
        <w:t xml:space="preserve"> d</w:t>
      </w:r>
      <w:r w:rsidR="006E1559" w:rsidRPr="00063F9D">
        <w:rPr>
          <w:rFonts w:ascii="Helvetica" w:hAnsi="Helvetica" w:cs="Helvetica Neue"/>
          <w:sz w:val="22"/>
          <w:szCs w:val="22"/>
        </w:rPr>
        <w:t>evelopment</w:t>
      </w:r>
    </w:p>
    <w:p w14:paraId="6AB53BBA" w14:textId="77777777" w:rsidR="006575B6" w:rsidRPr="00063F9D" w:rsidRDefault="006575B6" w:rsidP="0054739A">
      <w:pPr>
        <w:widowControl w:val="0"/>
        <w:numPr>
          <w:ilvl w:val="1"/>
          <w:numId w:val="17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124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PHP</w:t>
      </w:r>
      <w:r w:rsidR="0062524D" w:rsidRPr="00063F9D">
        <w:rPr>
          <w:rFonts w:ascii="Helvetica" w:hAnsi="Helvetica" w:cs="Helvetica Neue"/>
          <w:sz w:val="22"/>
          <w:szCs w:val="22"/>
        </w:rPr>
        <w:t xml:space="preserve"> and </w:t>
      </w:r>
      <w:r w:rsidR="006E1559" w:rsidRPr="00063F9D">
        <w:rPr>
          <w:rFonts w:ascii="Helvetica" w:hAnsi="Helvetica" w:cs="Helvetica Neue"/>
          <w:sz w:val="22"/>
          <w:szCs w:val="22"/>
        </w:rPr>
        <w:t>MySQL</w:t>
      </w:r>
    </w:p>
    <w:p w14:paraId="5765B49E" w14:textId="77777777" w:rsidR="006575B6" w:rsidRPr="00063F9D" w:rsidRDefault="006575B6" w:rsidP="00CB7242">
      <w:pPr>
        <w:widowControl w:val="0"/>
        <w:tabs>
          <w:tab w:val="left" w:pos="45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b/>
          <w:bCs/>
          <w:sz w:val="30"/>
          <w:szCs w:val="30"/>
        </w:rPr>
      </w:pPr>
    </w:p>
    <w:p w14:paraId="73CEFE91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28"/>
          <w:szCs w:val="28"/>
        </w:rPr>
      </w:pPr>
      <w:r w:rsidRPr="00063F9D">
        <w:rPr>
          <w:rFonts w:ascii="Helvetica" w:hAnsi="Helvetica" w:cs="Helvetica Neue"/>
          <w:b/>
          <w:bCs/>
        </w:rPr>
        <w:t>Front-end Web Developer</w:t>
      </w:r>
      <w:r w:rsidRPr="00063F9D">
        <w:rPr>
          <w:rFonts w:ascii="Helvetica" w:hAnsi="Helvetica" w:cs="Helvetica Neue"/>
          <w:sz w:val="22"/>
          <w:szCs w:val="22"/>
        </w:rPr>
        <w:t xml:space="preserve"> February 2007—February 2008</w:t>
      </w:r>
    </w:p>
    <w:p w14:paraId="6708F377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8"/>
          <w:szCs w:val="28"/>
        </w:rPr>
        <w:t xml:space="preserve">Clockwork Active Media Systems, Minneapolis, MN </w:t>
      </w:r>
    </w:p>
    <w:p w14:paraId="5D71008F" w14:textId="438ECB22" w:rsidR="006E1559" w:rsidRPr="00063F9D" w:rsidRDefault="006E1559" w:rsidP="00E304C8">
      <w:pPr>
        <w:widowControl w:val="0"/>
        <w:numPr>
          <w:ilvl w:val="0"/>
          <w:numId w:val="18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 xml:space="preserve">Active Media Manager (proprietary CMS) </w:t>
      </w:r>
      <w:r w:rsidR="004A720B">
        <w:rPr>
          <w:rFonts w:ascii="Helvetica" w:hAnsi="Helvetica" w:cs="Helvetica Neue"/>
          <w:sz w:val="22"/>
          <w:szCs w:val="22"/>
        </w:rPr>
        <w:t xml:space="preserve">theme </w:t>
      </w:r>
      <w:r w:rsidRPr="00063F9D">
        <w:rPr>
          <w:rFonts w:ascii="Helvetica" w:hAnsi="Helvetica" w:cs="Helvetica Neue"/>
          <w:sz w:val="22"/>
          <w:szCs w:val="22"/>
        </w:rPr>
        <w:t>development</w:t>
      </w:r>
    </w:p>
    <w:p w14:paraId="532F501B" w14:textId="5C02FE84" w:rsidR="006575B6" w:rsidRPr="00063F9D" w:rsidRDefault="004A720B" w:rsidP="0054739A">
      <w:pPr>
        <w:widowControl w:val="0"/>
        <w:numPr>
          <w:ilvl w:val="1"/>
          <w:numId w:val="18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 xml:space="preserve">PHP, </w:t>
      </w:r>
      <w:r w:rsidR="006575B6" w:rsidRPr="00063F9D">
        <w:rPr>
          <w:rFonts w:ascii="Helvetica" w:hAnsi="Helvetica" w:cs="Helvetica Neue"/>
          <w:sz w:val="22"/>
          <w:szCs w:val="22"/>
        </w:rPr>
        <w:t>HTML</w:t>
      </w:r>
      <w:r w:rsidR="0062524D" w:rsidRPr="00063F9D">
        <w:rPr>
          <w:rFonts w:ascii="Helvetica" w:hAnsi="Helvetica" w:cs="Helvetica Neue"/>
          <w:sz w:val="22"/>
          <w:szCs w:val="22"/>
        </w:rPr>
        <w:t xml:space="preserve">, </w:t>
      </w:r>
      <w:r w:rsidR="006575B6" w:rsidRPr="00063F9D">
        <w:rPr>
          <w:rFonts w:ascii="Helvetica" w:hAnsi="Helvetica" w:cs="Helvetica Neue"/>
          <w:sz w:val="22"/>
          <w:szCs w:val="22"/>
        </w:rPr>
        <w:t>CSS</w:t>
      </w:r>
      <w:r w:rsidR="0062524D" w:rsidRPr="00063F9D">
        <w:rPr>
          <w:rFonts w:ascii="Helvetica" w:hAnsi="Helvetica" w:cs="Helvetica Neue"/>
          <w:sz w:val="22"/>
          <w:szCs w:val="22"/>
        </w:rPr>
        <w:t xml:space="preserve">, </w:t>
      </w:r>
      <w:r w:rsidR="00531BDF" w:rsidRPr="00063F9D">
        <w:rPr>
          <w:rFonts w:ascii="Helvetica" w:hAnsi="Helvetica" w:cs="Helvetica Neue"/>
          <w:sz w:val="22"/>
          <w:szCs w:val="22"/>
        </w:rPr>
        <w:t xml:space="preserve">and </w:t>
      </w:r>
      <w:proofErr w:type="spellStart"/>
      <w:r w:rsidR="00722D26" w:rsidRPr="00063F9D">
        <w:rPr>
          <w:rFonts w:ascii="Helvetica" w:hAnsi="Helvetica" w:cs="Helvetica Neue"/>
          <w:sz w:val="22"/>
          <w:szCs w:val="22"/>
        </w:rPr>
        <w:t>Javascript</w:t>
      </w:r>
      <w:proofErr w:type="spellEnd"/>
      <w:r>
        <w:rPr>
          <w:rFonts w:ascii="Helvetica" w:hAnsi="Helvetica" w:cs="Helvetica Neue"/>
          <w:sz w:val="22"/>
          <w:szCs w:val="22"/>
        </w:rPr>
        <w:t xml:space="preserve"> development</w:t>
      </w:r>
    </w:p>
    <w:p w14:paraId="6031F656" w14:textId="79EAE637" w:rsidR="006575B6" w:rsidRPr="004A720B" w:rsidRDefault="006E1559" w:rsidP="0054739A">
      <w:pPr>
        <w:widowControl w:val="0"/>
        <w:numPr>
          <w:ilvl w:val="1"/>
          <w:numId w:val="18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proofErr w:type="spellStart"/>
      <w:r w:rsidRPr="00063F9D">
        <w:rPr>
          <w:rFonts w:ascii="Helvetica" w:hAnsi="Helvetica" w:cs="Helvetica Neue"/>
          <w:sz w:val="22"/>
          <w:szCs w:val="22"/>
        </w:rPr>
        <w:t>Actionscript</w:t>
      </w:r>
      <w:proofErr w:type="spellEnd"/>
      <w:r w:rsidRPr="00063F9D">
        <w:rPr>
          <w:rFonts w:ascii="Helvetica" w:hAnsi="Helvetica" w:cs="Helvetica Neue"/>
          <w:sz w:val="22"/>
          <w:szCs w:val="22"/>
        </w:rPr>
        <w:t xml:space="preserve"> 2</w:t>
      </w:r>
      <w:r w:rsidR="00531BDF" w:rsidRPr="00063F9D">
        <w:rPr>
          <w:rFonts w:ascii="Helvetica" w:hAnsi="Helvetica" w:cs="Helvetica Neue"/>
          <w:sz w:val="22"/>
          <w:szCs w:val="22"/>
        </w:rPr>
        <w:t xml:space="preserve"> and </w:t>
      </w:r>
      <w:proofErr w:type="spellStart"/>
      <w:r w:rsidR="00531BDF" w:rsidRPr="00063F9D">
        <w:rPr>
          <w:rFonts w:ascii="Helvetica" w:hAnsi="Helvetica" w:cs="Helvetica Neue"/>
          <w:sz w:val="22"/>
          <w:szCs w:val="22"/>
        </w:rPr>
        <w:t>Actionscript</w:t>
      </w:r>
      <w:proofErr w:type="spellEnd"/>
      <w:r w:rsidR="00531BDF" w:rsidRPr="00063F9D">
        <w:rPr>
          <w:rFonts w:ascii="Helvetica" w:hAnsi="Helvetica" w:cs="Helvetica Neue"/>
          <w:sz w:val="22"/>
          <w:szCs w:val="22"/>
        </w:rPr>
        <w:t xml:space="preserve"> </w:t>
      </w:r>
      <w:r w:rsidRPr="00063F9D">
        <w:rPr>
          <w:rFonts w:ascii="Helvetica" w:hAnsi="Helvetica" w:cs="Helvetica Neue"/>
          <w:sz w:val="22"/>
          <w:szCs w:val="22"/>
        </w:rPr>
        <w:t>3</w:t>
      </w:r>
      <w:r w:rsidR="004A720B">
        <w:rPr>
          <w:rFonts w:ascii="Helvetica" w:hAnsi="Helvetica" w:cs="Helvetica Neue"/>
          <w:sz w:val="22"/>
          <w:szCs w:val="22"/>
        </w:rPr>
        <w:t xml:space="preserve"> development</w:t>
      </w:r>
    </w:p>
    <w:p w14:paraId="77C4390D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</w:p>
    <w:p w14:paraId="127CC5C8" w14:textId="04A91F36" w:rsidR="006575B6" w:rsidRPr="004A720B" w:rsidRDefault="006575B6" w:rsidP="004A720B">
      <w:pPr>
        <w:rPr>
          <w:rFonts w:ascii="Helvetica" w:hAnsi="Helvetica" w:cs="Helvetica Neue"/>
          <w:b/>
          <w:bCs/>
        </w:rPr>
      </w:pPr>
      <w:r w:rsidRPr="00063F9D">
        <w:rPr>
          <w:rFonts w:ascii="Helvetica" w:hAnsi="Helvetica" w:cs="Helvetica Neue"/>
          <w:b/>
          <w:bCs/>
        </w:rPr>
        <w:t xml:space="preserve">Associate Web Designer </w:t>
      </w:r>
      <w:r w:rsidRPr="00063F9D">
        <w:rPr>
          <w:rFonts w:ascii="Helvetica" w:hAnsi="Helvetica" w:cs="Helvetica Neue"/>
          <w:sz w:val="22"/>
          <w:szCs w:val="22"/>
        </w:rPr>
        <w:t>September 2005—February 2007</w:t>
      </w:r>
    </w:p>
    <w:p w14:paraId="57BC3BDB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8"/>
          <w:szCs w:val="28"/>
        </w:rPr>
        <w:t>Target Corp., Minneapolis, MN</w:t>
      </w:r>
      <w:r w:rsidRPr="00063F9D">
        <w:rPr>
          <w:rFonts w:ascii="Helvetica" w:hAnsi="Helvetica" w:cs="Helvetica Neue"/>
          <w:b/>
          <w:bCs/>
        </w:rPr>
        <w:t xml:space="preserve"> </w:t>
      </w:r>
    </w:p>
    <w:p w14:paraId="25739E6E" w14:textId="03F25582" w:rsidR="006E1559" w:rsidRPr="004A720B" w:rsidRDefault="007F5EEB" w:rsidP="004A720B">
      <w:pPr>
        <w:widowControl w:val="0"/>
        <w:numPr>
          <w:ilvl w:val="0"/>
          <w:numId w:val="19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Product p</w:t>
      </w:r>
      <w:r w:rsidR="006575B6" w:rsidRPr="00063F9D">
        <w:rPr>
          <w:rFonts w:ascii="Helvetica" w:hAnsi="Helvetica" w:cs="Helvetica Neue"/>
          <w:sz w:val="22"/>
          <w:szCs w:val="22"/>
        </w:rPr>
        <w:t xml:space="preserve">age </w:t>
      </w:r>
      <w:r>
        <w:rPr>
          <w:rFonts w:ascii="Helvetica" w:hAnsi="Helvetica" w:cs="Helvetica Neue"/>
          <w:sz w:val="22"/>
          <w:szCs w:val="22"/>
        </w:rPr>
        <w:t>l</w:t>
      </w:r>
      <w:r w:rsidR="006575B6" w:rsidRPr="00063F9D">
        <w:rPr>
          <w:rFonts w:ascii="Helvetica" w:hAnsi="Helvetica" w:cs="Helvetica Neue"/>
          <w:sz w:val="22"/>
          <w:szCs w:val="22"/>
        </w:rPr>
        <w:t>ayout and Design</w:t>
      </w:r>
    </w:p>
    <w:p w14:paraId="33D71413" w14:textId="291D5B52" w:rsidR="006575B6" w:rsidRPr="004A720B" w:rsidRDefault="006575B6" w:rsidP="004A720B">
      <w:pPr>
        <w:widowControl w:val="0"/>
        <w:numPr>
          <w:ilvl w:val="0"/>
          <w:numId w:val="19"/>
        </w:numPr>
        <w:tabs>
          <w:tab w:val="left" w:pos="450"/>
          <w:tab w:val="left" w:pos="9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Flash Banner</w:t>
      </w:r>
      <w:r w:rsidR="0062524D" w:rsidRPr="00063F9D">
        <w:rPr>
          <w:rFonts w:ascii="Helvetica" w:hAnsi="Helvetica" w:cs="Helvetica Neue"/>
          <w:sz w:val="22"/>
          <w:szCs w:val="22"/>
        </w:rPr>
        <w:t xml:space="preserve">, </w:t>
      </w:r>
      <w:r w:rsidRPr="00063F9D">
        <w:rPr>
          <w:rFonts w:ascii="Helvetica" w:hAnsi="Helvetica" w:cs="Helvetica Neue"/>
          <w:sz w:val="22"/>
          <w:szCs w:val="22"/>
        </w:rPr>
        <w:t xml:space="preserve">Boutique Page </w:t>
      </w:r>
      <w:r w:rsidR="0038523C">
        <w:rPr>
          <w:rFonts w:ascii="Helvetica" w:hAnsi="Helvetica" w:cs="Helvetica Neue"/>
          <w:sz w:val="22"/>
          <w:szCs w:val="22"/>
        </w:rPr>
        <w:t>d</w:t>
      </w:r>
      <w:r w:rsidRPr="00063F9D">
        <w:rPr>
          <w:rFonts w:ascii="Helvetica" w:hAnsi="Helvetica" w:cs="Helvetica Neue"/>
          <w:sz w:val="22"/>
          <w:szCs w:val="22"/>
        </w:rPr>
        <w:t xml:space="preserve">esign and </w:t>
      </w:r>
      <w:r w:rsidR="0038523C">
        <w:rPr>
          <w:rFonts w:ascii="Helvetica" w:hAnsi="Helvetica" w:cs="Helvetica Neue"/>
          <w:sz w:val="22"/>
          <w:szCs w:val="22"/>
        </w:rPr>
        <w:t>d</w:t>
      </w:r>
      <w:r w:rsidRPr="00063F9D">
        <w:rPr>
          <w:rFonts w:ascii="Helvetica" w:hAnsi="Helvetica" w:cs="Helvetica Neue"/>
          <w:sz w:val="22"/>
          <w:szCs w:val="22"/>
        </w:rPr>
        <w:t>evelopment</w:t>
      </w:r>
    </w:p>
    <w:p w14:paraId="5D29DE03" w14:textId="77777777" w:rsidR="00042D52" w:rsidRPr="00063F9D" w:rsidRDefault="00042D52" w:rsidP="00042D52">
      <w:pPr>
        <w:widowControl w:val="0"/>
        <w:tabs>
          <w:tab w:val="left" w:pos="450"/>
          <w:tab w:val="left" w:pos="9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sz w:val="22"/>
          <w:szCs w:val="22"/>
        </w:rPr>
      </w:pPr>
    </w:p>
    <w:p w14:paraId="2DFF19CC" w14:textId="77777777" w:rsidR="004A720B" w:rsidRDefault="004A720B">
      <w:pPr>
        <w:rPr>
          <w:rFonts w:ascii="Helvetica" w:hAnsi="Helvetica" w:cs="Helvetica Neue"/>
          <w:b/>
          <w:bCs/>
          <w:sz w:val="30"/>
          <w:szCs w:val="30"/>
        </w:rPr>
      </w:pPr>
      <w:r>
        <w:rPr>
          <w:rFonts w:ascii="Helvetica" w:hAnsi="Helvetica" w:cs="Helvetica Neue"/>
          <w:b/>
          <w:bCs/>
          <w:sz w:val="30"/>
          <w:szCs w:val="30"/>
        </w:rPr>
        <w:br w:type="page"/>
      </w:r>
    </w:p>
    <w:p w14:paraId="2A371360" w14:textId="671F11EA" w:rsidR="006575B6" w:rsidRPr="00063F9D" w:rsidRDefault="006575B6" w:rsidP="00A53494">
      <w:pPr>
        <w:rPr>
          <w:rFonts w:ascii="Helvetica" w:hAnsi="Helvetica" w:cs="Helvetica Neue"/>
          <w:b/>
          <w:bCs/>
          <w:sz w:val="30"/>
          <w:szCs w:val="30"/>
        </w:rPr>
      </w:pPr>
      <w:r w:rsidRPr="00063F9D">
        <w:rPr>
          <w:rFonts w:ascii="Helvetica" w:hAnsi="Helvetica" w:cs="Helvetica Neue"/>
          <w:b/>
          <w:bCs/>
          <w:sz w:val="30"/>
          <w:szCs w:val="30"/>
        </w:rPr>
        <w:t>Professional Skills:</w:t>
      </w:r>
    </w:p>
    <w:p w14:paraId="1DEF0E23" w14:textId="77777777" w:rsidR="00042D52" w:rsidRPr="00063F9D" w:rsidRDefault="00042D52" w:rsidP="00042D52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rPr>
          <w:rFonts w:ascii="Helvetica" w:hAnsi="Helvetica" w:cs="Helvetica Neue"/>
          <w:b/>
          <w:bCs/>
          <w:sz w:val="30"/>
          <w:szCs w:val="30"/>
        </w:rPr>
      </w:pPr>
    </w:p>
    <w:p w14:paraId="7966B8CE" w14:textId="526D05A5" w:rsidR="00EE39A9" w:rsidRPr="00063F9D" w:rsidRDefault="00EE39A9" w:rsidP="00EE39A9">
      <w:pPr>
        <w:widowControl w:val="0"/>
        <w:numPr>
          <w:ilvl w:val="0"/>
          <w:numId w:val="21"/>
        </w:numPr>
        <w:tabs>
          <w:tab w:val="left" w:pos="450"/>
          <w:tab w:val="left" w:pos="940"/>
          <w:tab w:val="left" w:pos="1440"/>
          <w:tab w:val="left" w:pos="216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b/>
          <w:bCs/>
          <w:sz w:val="22"/>
          <w:szCs w:val="22"/>
        </w:rPr>
        <w:t>Usability/Accessibility and User Experience</w:t>
      </w:r>
    </w:p>
    <w:p w14:paraId="74CCBF47" w14:textId="3B7E5EF0" w:rsidR="00EE39A9" w:rsidRPr="005960C8" w:rsidRDefault="00EE39A9" w:rsidP="00502753">
      <w:pPr>
        <w:widowControl w:val="0"/>
        <w:numPr>
          <w:ilvl w:val="1"/>
          <w:numId w:val="21"/>
        </w:numPr>
        <w:tabs>
          <w:tab w:val="left" w:pos="450"/>
          <w:tab w:val="left" w:pos="940"/>
          <w:tab w:val="left" w:pos="1440"/>
          <w:tab w:val="left" w:pos="216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r>
        <w:rPr>
          <w:rFonts w:ascii="Helvetica" w:hAnsi="Helvetica" w:cs="Helvetica Neue"/>
          <w:sz w:val="22"/>
          <w:szCs w:val="22"/>
        </w:rPr>
        <w:t>Design, Prototyping, Development, Audits, Testing, Research</w:t>
      </w:r>
    </w:p>
    <w:p w14:paraId="76FE1A65" w14:textId="77777777" w:rsidR="006575B6" w:rsidRPr="00063F9D" w:rsidRDefault="006575B6" w:rsidP="00E304C8">
      <w:pPr>
        <w:widowControl w:val="0"/>
        <w:numPr>
          <w:ilvl w:val="0"/>
          <w:numId w:val="21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2"/>
          <w:szCs w:val="22"/>
        </w:rPr>
        <w:t>HTML5</w:t>
      </w:r>
      <w:r w:rsidR="0062524D" w:rsidRPr="00063F9D">
        <w:rPr>
          <w:rFonts w:ascii="Helvetica" w:hAnsi="Helvetica" w:cs="Helvetica Neue"/>
          <w:b/>
          <w:bCs/>
          <w:sz w:val="22"/>
          <w:szCs w:val="22"/>
        </w:rPr>
        <w:t xml:space="preserve"> / </w:t>
      </w:r>
      <w:r w:rsidRPr="00063F9D">
        <w:rPr>
          <w:rFonts w:ascii="Helvetica" w:hAnsi="Helvetica" w:cs="Helvetica Neue"/>
          <w:b/>
          <w:bCs/>
          <w:sz w:val="22"/>
          <w:szCs w:val="22"/>
        </w:rPr>
        <w:t>XHTML</w:t>
      </w:r>
    </w:p>
    <w:p w14:paraId="0D47920D" w14:textId="77777777" w:rsidR="006575B6" w:rsidRPr="00063F9D" w:rsidRDefault="006575B6" w:rsidP="00502753">
      <w:pPr>
        <w:widowControl w:val="0"/>
        <w:numPr>
          <w:ilvl w:val="1"/>
          <w:numId w:val="21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Valid</w:t>
      </w:r>
      <w:r w:rsidR="006E1559" w:rsidRPr="00063F9D">
        <w:rPr>
          <w:rFonts w:ascii="Helvetica" w:hAnsi="Helvetica" w:cs="Helvetica Neue"/>
          <w:sz w:val="22"/>
          <w:szCs w:val="22"/>
        </w:rPr>
        <w:t>/</w:t>
      </w:r>
      <w:r w:rsidRPr="00063F9D">
        <w:rPr>
          <w:rFonts w:ascii="Helvetica" w:hAnsi="Helvetica" w:cs="Helvetica Neue"/>
          <w:sz w:val="22"/>
          <w:szCs w:val="22"/>
        </w:rPr>
        <w:t>Semantic Mark-up</w:t>
      </w:r>
      <w:r w:rsidR="00042D52" w:rsidRPr="00063F9D">
        <w:rPr>
          <w:rFonts w:ascii="Helvetica" w:hAnsi="Helvetica" w:cs="Helvetica Neue"/>
          <w:sz w:val="22"/>
          <w:szCs w:val="22"/>
        </w:rPr>
        <w:t xml:space="preserve"> and</w:t>
      </w:r>
      <w:r w:rsidRPr="00063F9D">
        <w:rPr>
          <w:rFonts w:ascii="Helvetica" w:hAnsi="Helvetica" w:cs="Helvetica Neue"/>
          <w:sz w:val="22"/>
          <w:szCs w:val="22"/>
        </w:rPr>
        <w:t xml:space="preserve"> Accessibility Centric</w:t>
      </w:r>
    </w:p>
    <w:p w14:paraId="0DBAABDB" w14:textId="77777777" w:rsidR="006575B6" w:rsidRPr="00063F9D" w:rsidRDefault="006575B6" w:rsidP="00E304C8">
      <w:pPr>
        <w:widowControl w:val="0"/>
        <w:numPr>
          <w:ilvl w:val="0"/>
          <w:numId w:val="21"/>
        </w:numPr>
        <w:tabs>
          <w:tab w:val="left" w:pos="450"/>
          <w:tab w:val="left" w:pos="9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2"/>
          <w:szCs w:val="22"/>
        </w:rPr>
        <w:t>CSS</w:t>
      </w:r>
    </w:p>
    <w:p w14:paraId="4D5FADB3" w14:textId="77777777" w:rsidR="006575B6" w:rsidRPr="00063F9D" w:rsidRDefault="006575B6" w:rsidP="00502753">
      <w:pPr>
        <w:widowControl w:val="0"/>
        <w:numPr>
          <w:ilvl w:val="1"/>
          <w:numId w:val="21"/>
        </w:numPr>
        <w:tabs>
          <w:tab w:val="left" w:pos="450"/>
          <w:tab w:val="left" w:pos="9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CSS3</w:t>
      </w:r>
      <w:r w:rsidR="00A37C11" w:rsidRPr="00063F9D">
        <w:rPr>
          <w:rFonts w:ascii="Helvetica" w:hAnsi="Helvetica" w:cs="Helvetica Neue"/>
          <w:sz w:val="22"/>
          <w:szCs w:val="22"/>
        </w:rPr>
        <w:t>, SASS/SCSS, Responsive/Contextual Layout</w:t>
      </w:r>
      <w:r w:rsidR="00042D52" w:rsidRPr="00063F9D">
        <w:rPr>
          <w:rFonts w:ascii="Helvetica" w:hAnsi="Helvetica" w:cs="Helvetica Neue"/>
          <w:sz w:val="22"/>
          <w:szCs w:val="22"/>
        </w:rPr>
        <w:t>, Progressive Enhancement</w:t>
      </w:r>
    </w:p>
    <w:p w14:paraId="6A978E42" w14:textId="77777777" w:rsidR="006575B6" w:rsidRPr="00063F9D" w:rsidRDefault="00722D26" w:rsidP="00E304C8">
      <w:pPr>
        <w:widowControl w:val="0"/>
        <w:numPr>
          <w:ilvl w:val="0"/>
          <w:numId w:val="21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proofErr w:type="spellStart"/>
      <w:r w:rsidRPr="00063F9D">
        <w:rPr>
          <w:rFonts w:ascii="Helvetica" w:hAnsi="Helvetica" w:cs="Helvetica Neue"/>
          <w:b/>
          <w:bCs/>
          <w:sz w:val="22"/>
          <w:szCs w:val="22"/>
        </w:rPr>
        <w:t>Javascript</w:t>
      </w:r>
      <w:proofErr w:type="spellEnd"/>
    </w:p>
    <w:p w14:paraId="533958D6" w14:textId="4C4FE6B3" w:rsidR="006575B6" w:rsidRPr="00063F9D" w:rsidRDefault="006575B6" w:rsidP="00502753">
      <w:pPr>
        <w:widowControl w:val="0"/>
        <w:numPr>
          <w:ilvl w:val="1"/>
          <w:numId w:val="21"/>
        </w:numPr>
        <w:tabs>
          <w:tab w:val="left" w:pos="450"/>
          <w:tab w:val="left" w:pos="940"/>
          <w:tab w:val="left" w:pos="990"/>
          <w:tab w:val="left" w:pos="216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990" w:right="62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OOP</w:t>
      </w:r>
      <w:r w:rsidR="00A37C11" w:rsidRPr="00063F9D">
        <w:rPr>
          <w:rFonts w:ascii="Helvetica" w:hAnsi="Helvetica" w:cs="Helvetica Neue"/>
          <w:sz w:val="22"/>
          <w:szCs w:val="22"/>
        </w:rPr>
        <w:t>/</w:t>
      </w:r>
      <w:r w:rsidRPr="00063F9D">
        <w:rPr>
          <w:rFonts w:ascii="Helvetica" w:hAnsi="Helvetica" w:cs="Helvetica Neue"/>
          <w:sz w:val="22"/>
          <w:szCs w:val="22"/>
        </w:rPr>
        <w:t>MVC, Degradability</w:t>
      </w:r>
      <w:r w:rsidR="0062524D" w:rsidRPr="00063F9D">
        <w:rPr>
          <w:rFonts w:ascii="Helvetica" w:hAnsi="Helvetica" w:cs="Helvetica Neue"/>
          <w:sz w:val="22"/>
          <w:szCs w:val="22"/>
        </w:rPr>
        <w:t>/</w:t>
      </w:r>
      <w:r w:rsidRPr="00063F9D">
        <w:rPr>
          <w:rFonts w:ascii="Helvetica" w:hAnsi="Helvetica" w:cs="Helvetica Neue"/>
          <w:sz w:val="22"/>
          <w:szCs w:val="22"/>
        </w:rPr>
        <w:t>Progressive Enhancement, AJAX, and 3rd Party Libraries (jQuery,</w:t>
      </w:r>
      <w:r w:rsidR="00CB7242">
        <w:rPr>
          <w:rFonts w:ascii="Helvetica" w:hAnsi="Helvetica" w:cs="Helvetica Neue"/>
          <w:sz w:val="22"/>
          <w:szCs w:val="22"/>
        </w:rPr>
        <w:t xml:space="preserve"> </w:t>
      </w:r>
      <w:r w:rsidR="005960C8">
        <w:rPr>
          <w:rFonts w:ascii="Helvetica" w:hAnsi="Helvetica" w:cs="Helvetica Neue"/>
          <w:sz w:val="22"/>
          <w:szCs w:val="22"/>
        </w:rPr>
        <w:t xml:space="preserve">Quail.js, </w:t>
      </w:r>
      <w:proofErr w:type="spellStart"/>
      <w:r w:rsidR="005960C8">
        <w:rPr>
          <w:rFonts w:ascii="Helvetica" w:hAnsi="Helvetica" w:cs="Helvetica Neue"/>
          <w:sz w:val="22"/>
          <w:szCs w:val="22"/>
        </w:rPr>
        <w:t>CKEditor</w:t>
      </w:r>
      <w:proofErr w:type="spellEnd"/>
      <w:r w:rsidRPr="00063F9D">
        <w:rPr>
          <w:rFonts w:ascii="Helvetica" w:hAnsi="Helvetica" w:cs="Helvetica Neue"/>
          <w:sz w:val="22"/>
          <w:szCs w:val="22"/>
        </w:rPr>
        <w:t>)</w:t>
      </w:r>
    </w:p>
    <w:p w14:paraId="5A11E1EE" w14:textId="77777777" w:rsidR="006575B6" w:rsidRPr="00063F9D" w:rsidRDefault="006575B6" w:rsidP="00E304C8">
      <w:pPr>
        <w:widowControl w:val="0"/>
        <w:numPr>
          <w:ilvl w:val="0"/>
          <w:numId w:val="21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2"/>
          <w:szCs w:val="22"/>
        </w:rPr>
        <w:t>PHP</w:t>
      </w:r>
    </w:p>
    <w:p w14:paraId="7B155FA5" w14:textId="0E2AD577" w:rsidR="006575B6" w:rsidRPr="00063F9D" w:rsidRDefault="006575B6" w:rsidP="00502753">
      <w:pPr>
        <w:widowControl w:val="0"/>
        <w:numPr>
          <w:ilvl w:val="1"/>
          <w:numId w:val="21"/>
        </w:numPr>
        <w:tabs>
          <w:tab w:val="left" w:pos="450"/>
          <w:tab w:val="left" w:pos="940"/>
          <w:tab w:val="left" w:pos="1440"/>
          <w:tab w:val="left" w:pos="216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>OOP</w:t>
      </w:r>
      <w:r w:rsidR="00A37C11" w:rsidRPr="00063F9D">
        <w:rPr>
          <w:rFonts w:ascii="Helvetica" w:hAnsi="Helvetica" w:cs="Helvetica Neue"/>
          <w:sz w:val="22"/>
          <w:szCs w:val="22"/>
        </w:rPr>
        <w:t>/</w:t>
      </w:r>
      <w:r w:rsidRPr="00063F9D">
        <w:rPr>
          <w:rFonts w:ascii="Helvetica" w:hAnsi="Helvetica" w:cs="Helvetica Neue"/>
          <w:sz w:val="22"/>
          <w:szCs w:val="22"/>
        </w:rPr>
        <w:t>MVC, Third Party Libraries (</w:t>
      </w:r>
      <w:r w:rsidR="00B86975">
        <w:rPr>
          <w:rFonts w:ascii="Helvetica" w:hAnsi="Helvetica" w:cs="Helvetica Neue"/>
          <w:sz w:val="22"/>
          <w:szCs w:val="22"/>
        </w:rPr>
        <w:t>WordPress</w:t>
      </w:r>
      <w:r w:rsidR="00126BE1">
        <w:rPr>
          <w:rFonts w:ascii="Helvetica" w:hAnsi="Helvetica" w:cs="Helvetica Neue"/>
          <w:sz w:val="22"/>
          <w:szCs w:val="22"/>
        </w:rPr>
        <w:t>, Drupal</w:t>
      </w:r>
      <w:r w:rsidR="005960C8">
        <w:rPr>
          <w:rFonts w:ascii="Helvetica" w:hAnsi="Helvetica" w:cs="Helvetica Neue"/>
          <w:sz w:val="22"/>
          <w:szCs w:val="22"/>
        </w:rPr>
        <w:t xml:space="preserve">, </w:t>
      </w:r>
      <w:proofErr w:type="spellStart"/>
      <w:r w:rsidR="005960C8" w:rsidRPr="00063F9D">
        <w:rPr>
          <w:rFonts w:ascii="Helvetica" w:hAnsi="Helvetica" w:cs="Helvetica Neue"/>
          <w:sz w:val="22"/>
          <w:szCs w:val="22"/>
        </w:rPr>
        <w:t>CodeIgniter</w:t>
      </w:r>
      <w:proofErr w:type="spellEnd"/>
      <w:r w:rsidRPr="00063F9D">
        <w:rPr>
          <w:rFonts w:ascii="Helvetica" w:hAnsi="Helvetica" w:cs="Helvetica Neue"/>
          <w:sz w:val="22"/>
          <w:szCs w:val="22"/>
        </w:rPr>
        <w:t>)</w:t>
      </w:r>
    </w:p>
    <w:p w14:paraId="7E032444" w14:textId="77777777" w:rsidR="006575B6" w:rsidRPr="00063F9D" w:rsidRDefault="006575B6" w:rsidP="00E304C8">
      <w:pPr>
        <w:widowControl w:val="0"/>
        <w:numPr>
          <w:ilvl w:val="0"/>
          <w:numId w:val="21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2"/>
          <w:szCs w:val="22"/>
        </w:rPr>
        <w:t>MySQL</w:t>
      </w:r>
    </w:p>
    <w:p w14:paraId="59933120" w14:textId="655CEA59" w:rsidR="006575B6" w:rsidRPr="00063F9D" w:rsidRDefault="006575B6" w:rsidP="00502753">
      <w:pPr>
        <w:widowControl w:val="0"/>
        <w:numPr>
          <w:ilvl w:val="1"/>
          <w:numId w:val="21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sz w:val="22"/>
          <w:szCs w:val="22"/>
        </w:rPr>
        <w:t xml:space="preserve">Database Schema Mapping, Relational Database </w:t>
      </w:r>
      <w:r w:rsidR="0038523C">
        <w:rPr>
          <w:rFonts w:ascii="Helvetica" w:hAnsi="Helvetica" w:cs="Helvetica Neue"/>
          <w:sz w:val="22"/>
          <w:szCs w:val="22"/>
        </w:rPr>
        <w:t>d</w:t>
      </w:r>
      <w:r w:rsidRPr="00063F9D">
        <w:rPr>
          <w:rFonts w:ascii="Helvetica" w:hAnsi="Helvetica" w:cs="Helvetica Neue"/>
          <w:sz w:val="22"/>
          <w:szCs w:val="22"/>
        </w:rPr>
        <w:t>evelopment</w:t>
      </w:r>
    </w:p>
    <w:p w14:paraId="56AE88A4" w14:textId="77777777" w:rsidR="006575B6" w:rsidRPr="00063F9D" w:rsidRDefault="006575B6" w:rsidP="00E304C8">
      <w:pPr>
        <w:widowControl w:val="0"/>
        <w:numPr>
          <w:ilvl w:val="0"/>
          <w:numId w:val="21"/>
        </w:numPr>
        <w:tabs>
          <w:tab w:val="left" w:pos="450"/>
          <w:tab w:val="left" w:pos="940"/>
          <w:tab w:val="left" w:pos="1440"/>
          <w:tab w:val="left" w:pos="216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063F9D">
        <w:rPr>
          <w:rFonts w:ascii="Helvetica" w:hAnsi="Helvetica" w:cs="Helvetica Neue"/>
          <w:b/>
          <w:bCs/>
          <w:sz w:val="22"/>
          <w:szCs w:val="22"/>
        </w:rPr>
        <w:t>Version Control</w:t>
      </w:r>
    </w:p>
    <w:p w14:paraId="0C1524C4" w14:textId="5BE3E950" w:rsidR="005960C8" w:rsidRDefault="006575B6" w:rsidP="00502753">
      <w:pPr>
        <w:widowControl w:val="0"/>
        <w:numPr>
          <w:ilvl w:val="1"/>
          <w:numId w:val="21"/>
        </w:numPr>
        <w:tabs>
          <w:tab w:val="left" w:pos="450"/>
          <w:tab w:val="left" w:pos="940"/>
          <w:tab w:val="left" w:pos="1440"/>
          <w:tab w:val="left" w:pos="216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hanging="810"/>
        <w:rPr>
          <w:rFonts w:ascii="Helvetica" w:hAnsi="Helvetica" w:cs="Helvetica Neue"/>
          <w:sz w:val="22"/>
          <w:szCs w:val="22"/>
        </w:rPr>
      </w:pPr>
      <w:proofErr w:type="spellStart"/>
      <w:r w:rsidRPr="00063F9D">
        <w:rPr>
          <w:rFonts w:ascii="Helvetica" w:hAnsi="Helvetica" w:cs="Helvetica Neue"/>
          <w:sz w:val="22"/>
          <w:szCs w:val="22"/>
        </w:rPr>
        <w:t>Git</w:t>
      </w:r>
      <w:proofErr w:type="spellEnd"/>
      <w:r w:rsidRPr="00063F9D">
        <w:rPr>
          <w:rFonts w:ascii="Helvetica" w:hAnsi="Helvetica" w:cs="Helvetica Neue"/>
          <w:sz w:val="22"/>
          <w:szCs w:val="22"/>
        </w:rPr>
        <w:t>, Subversion</w:t>
      </w:r>
    </w:p>
    <w:p w14:paraId="68B5CBA2" w14:textId="77777777" w:rsidR="00042D52" w:rsidRPr="00063F9D" w:rsidRDefault="00042D52" w:rsidP="00042D52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</w:rPr>
      </w:pPr>
    </w:p>
    <w:p w14:paraId="2151FD71" w14:textId="77777777" w:rsidR="006575B6" w:rsidRPr="00063F9D" w:rsidRDefault="006575B6" w:rsidP="00042D52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</w:rPr>
      </w:pPr>
      <w:r w:rsidRPr="00063F9D">
        <w:rPr>
          <w:rFonts w:ascii="Helvetica" w:hAnsi="Helvetica" w:cs="Helvetica Neue"/>
          <w:b/>
          <w:bCs/>
          <w:sz w:val="30"/>
          <w:szCs w:val="30"/>
        </w:rPr>
        <w:t>Education:</w:t>
      </w:r>
    </w:p>
    <w:p w14:paraId="61749318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</w:rPr>
      </w:pPr>
    </w:p>
    <w:p w14:paraId="503BDEA7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</w:rPr>
      </w:pPr>
      <w:r w:rsidRPr="00063F9D">
        <w:rPr>
          <w:rFonts w:ascii="Helvetica" w:hAnsi="Helvetica" w:cs="Helvetica Neue"/>
          <w:b/>
          <w:bCs/>
        </w:rPr>
        <w:t>Bachelor of Science degree in Multimedia &amp; Web Design</w:t>
      </w:r>
    </w:p>
    <w:p w14:paraId="23D98BD4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</w:rPr>
      </w:pPr>
      <w:r w:rsidRPr="00063F9D">
        <w:rPr>
          <w:rFonts w:ascii="Helvetica" w:hAnsi="Helvetica" w:cs="Helvetica Neue"/>
          <w:b/>
          <w:bCs/>
        </w:rPr>
        <w:t>The Art Ins</w:t>
      </w:r>
      <w:bookmarkStart w:id="0" w:name="_GoBack"/>
      <w:bookmarkEnd w:id="0"/>
      <w:r w:rsidRPr="00063F9D">
        <w:rPr>
          <w:rFonts w:ascii="Helvetica" w:hAnsi="Helvetica" w:cs="Helvetica Neue"/>
          <w:b/>
          <w:bCs/>
        </w:rPr>
        <w:t>titutes International Minnesota, Minneapolis, MN</w:t>
      </w:r>
    </w:p>
    <w:p w14:paraId="6BD611B7" w14:textId="1C276B41" w:rsidR="006575B6" w:rsidRPr="00063F9D" w:rsidRDefault="006575B6" w:rsidP="00E304C8">
      <w:pPr>
        <w:widowControl w:val="0"/>
        <w:numPr>
          <w:ilvl w:val="0"/>
          <w:numId w:val="22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b/>
          <w:bCs/>
        </w:rPr>
      </w:pPr>
      <w:r w:rsidRPr="00063F9D">
        <w:rPr>
          <w:rFonts w:ascii="Helvetica" w:hAnsi="Helvetica" w:cs="Helvetica Neue"/>
          <w:sz w:val="22"/>
          <w:szCs w:val="22"/>
        </w:rPr>
        <w:t xml:space="preserve">Student of the </w:t>
      </w:r>
      <w:r w:rsidR="0038523C">
        <w:rPr>
          <w:rFonts w:ascii="Helvetica" w:hAnsi="Helvetica" w:cs="Helvetica Neue"/>
          <w:sz w:val="22"/>
          <w:szCs w:val="22"/>
        </w:rPr>
        <w:t>q</w:t>
      </w:r>
      <w:r w:rsidRPr="00063F9D">
        <w:rPr>
          <w:rFonts w:ascii="Helvetica" w:hAnsi="Helvetica" w:cs="Helvetica Neue"/>
          <w:sz w:val="22"/>
          <w:szCs w:val="22"/>
        </w:rPr>
        <w:t>uarter: Winter 2005</w:t>
      </w:r>
    </w:p>
    <w:p w14:paraId="0E72812F" w14:textId="77777777" w:rsidR="006575B6" w:rsidRPr="00063F9D" w:rsidRDefault="006575B6" w:rsidP="00E304C8">
      <w:pPr>
        <w:widowControl w:val="0"/>
        <w:numPr>
          <w:ilvl w:val="0"/>
          <w:numId w:val="22"/>
        </w:numPr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b/>
          <w:bCs/>
        </w:rPr>
      </w:pPr>
      <w:r w:rsidRPr="00063F9D">
        <w:rPr>
          <w:rFonts w:ascii="Helvetica" w:hAnsi="Helvetica" w:cs="Helvetica Neue"/>
          <w:sz w:val="22"/>
          <w:szCs w:val="22"/>
        </w:rPr>
        <w:t>Date of graduation: December 16th, 2005</w:t>
      </w:r>
    </w:p>
    <w:p w14:paraId="59D2AA89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</w:rPr>
      </w:pPr>
    </w:p>
    <w:p w14:paraId="01E52809" w14:textId="77777777" w:rsidR="006575B6" w:rsidRPr="00063F9D" w:rsidRDefault="006575B6" w:rsidP="00E304C8">
      <w:pPr>
        <w:widowControl w:val="0"/>
        <w:tabs>
          <w:tab w:val="left" w:pos="450"/>
          <w:tab w:val="left" w:pos="92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1080"/>
        <w:rPr>
          <w:rFonts w:ascii="Helvetica" w:hAnsi="Helvetica" w:cs="Helvetica Neue"/>
          <w:b/>
          <w:bCs/>
          <w:sz w:val="30"/>
          <w:szCs w:val="30"/>
        </w:rPr>
      </w:pPr>
      <w:r w:rsidRPr="00063F9D">
        <w:rPr>
          <w:rFonts w:ascii="Helvetica" w:hAnsi="Helvetica" w:cs="Helvetica Neue"/>
          <w:b/>
          <w:bCs/>
        </w:rPr>
        <w:t>Conferences Attended</w:t>
      </w:r>
    </w:p>
    <w:p w14:paraId="0BDC3B4D" w14:textId="7A0CE86A" w:rsidR="005960C8" w:rsidRPr="00290328" w:rsidRDefault="005960C8" w:rsidP="005960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290328">
        <w:rPr>
          <w:rFonts w:ascii="Helvetica" w:hAnsi="Helvetica" w:cs="Helvetica Neue"/>
          <w:b/>
          <w:bCs/>
          <w:sz w:val="22"/>
          <w:szCs w:val="22"/>
        </w:rPr>
        <w:t xml:space="preserve">IAAP Access </w:t>
      </w:r>
      <w:r w:rsidRPr="00290328">
        <w:rPr>
          <w:rFonts w:ascii="Helvetica" w:hAnsi="Helvetica" w:cs="Helvetica Neue"/>
          <w:sz w:val="22"/>
          <w:szCs w:val="22"/>
        </w:rPr>
        <w:t>– Las Vegas, NV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2015</w:t>
      </w:r>
    </w:p>
    <w:p w14:paraId="4F3D81B6" w14:textId="2DF903C4" w:rsidR="00126BE1" w:rsidRPr="00290328" w:rsidRDefault="00126BE1" w:rsidP="00126BE1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290328">
        <w:rPr>
          <w:rFonts w:ascii="Helvetica" w:hAnsi="Helvetica" w:cs="Helvetica Neue"/>
          <w:b/>
          <w:bCs/>
          <w:sz w:val="22"/>
          <w:szCs w:val="22"/>
        </w:rPr>
        <w:t xml:space="preserve">Drupal Camp </w:t>
      </w:r>
      <w:r w:rsidRPr="00290328">
        <w:rPr>
          <w:rFonts w:ascii="Helvetica" w:hAnsi="Helvetica" w:cs="Helvetica Neue"/>
          <w:sz w:val="22"/>
          <w:szCs w:val="22"/>
        </w:rPr>
        <w:t>– Minneapolis, MN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2014</w:t>
      </w:r>
    </w:p>
    <w:p w14:paraId="05A615EA" w14:textId="45124F11" w:rsidR="006575B6" w:rsidRPr="00290328" w:rsidRDefault="006575B6" w:rsidP="00E304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290328">
        <w:rPr>
          <w:rFonts w:ascii="Helvetica" w:hAnsi="Helvetica" w:cs="Helvetica Neue"/>
          <w:b/>
          <w:bCs/>
          <w:sz w:val="22"/>
          <w:szCs w:val="22"/>
        </w:rPr>
        <w:t>99%</w:t>
      </w:r>
      <w:r w:rsidRPr="00290328">
        <w:rPr>
          <w:rFonts w:ascii="Helvetica" w:hAnsi="Helvetica" w:cs="Helvetica Neue"/>
          <w:sz w:val="22"/>
          <w:szCs w:val="22"/>
        </w:rPr>
        <w:t xml:space="preserve"> – New York City, NY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2010, 2011</w:t>
      </w:r>
    </w:p>
    <w:p w14:paraId="4FA3609D" w14:textId="6A702959" w:rsidR="002541B7" w:rsidRPr="00290328" w:rsidRDefault="002541B7" w:rsidP="00E304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/>
          <w:sz w:val="22"/>
          <w:szCs w:val="22"/>
        </w:rPr>
      </w:pPr>
      <w:r w:rsidRPr="00290328">
        <w:rPr>
          <w:rFonts w:ascii="Helvetica" w:hAnsi="Helvetica" w:cs="Helvetica Neue"/>
          <w:b/>
          <w:bCs/>
          <w:sz w:val="22"/>
          <w:szCs w:val="22"/>
        </w:rPr>
        <w:t xml:space="preserve">Edward </w:t>
      </w:r>
      <w:proofErr w:type="spellStart"/>
      <w:r w:rsidRPr="00290328">
        <w:rPr>
          <w:rFonts w:ascii="Helvetica" w:hAnsi="Helvetica" w:cs="Helvetica Neue"/>
          <w:b/>
          <w:bCs/>
          <w:sz w:val="22"/>
          <w:szCs w:val="22"/>
        </w:rPr>
        <w:t>Tufte</w:t>
      </w:r>
      <w:proofErr w:type="spellEnd"/>
      <w:r w:rsidRPr="00290328">
        <w:rPr>
          <w:rFonts w:ascii="Helvetica" w:hAnsi="Helvetica" w:cs="Helvetica Neue"/>
          <w:b/>
          <w:bCs/>
          <w:sz w:val="22"/>
          <w:szCs w:val="22"/>
        </w:rPr>
        <w:t xml:space="preserve"> Lecture</w:t>
      </w:r>
      <w:r w:rsidR="0062524D" w:rsidRPr="00290328">
        <w:rPr>
          <w:rFonts w:ascii="Helvetica" w:hAnsi="Helvetica" w:cs="Helvetica Neue"/>
          <w:b/>
          <w:bCs/>
          <w:sz w:val="22"/>
          <w:szCs w:val="22"/>
        </w:rPr>
        <w:t xml:space="preserve"> / </w:t>
      </w:r>
      <w:r w:rsidRPr="00290328">
        <w:rPr>
          <w:rFonts w:ascii="Helvetica" w:hAnsi="Helvetica" w:cs="Helvetica Neue"/>
          <w:b/>
          <w:bCs/>
          <w:sz w:val="22"/>
          <w:szCs w:val="22"/>
        </w:rPr>
        <w:t>Workshop</w:t>
      </w:r>
      <w:r w:rsidRPr="00290328">
        <w:rPr>
          <w:rFonts w:ascii="Helvetica" w:hAnsi="Helvetica" w:cs="Helvetica Neue"/>
          <w:sz w:val="22"/>
          <w:szCs w:val="22"/>
        </w:rPr>
        <w:t xml:space="preserve"> – Minneapolis, MN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2010</w:t>
      </w:r>
    </w:p>
    <w:p w14:paraId="49BE4020" w14:textId="6BEF23EE" w:rsidR="002541B7" w:rsidRPr="00290328" w:rsidRDefault="002541B7" w:rsidP="00E304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290328">
        <w:rPr>
          <w:rFonts w:ascii="Helvetica" w:hAnsi="Helvetica" w:cs="Helvetica Neue"/>
          <w:b/>
          <w:bCs/>
          <w:sz w:val="22"/>
          <w:szCs w:val="22"/>
        </w:rPr>
        <w:t>AIGA</w:t>
      </w:r>
      <w:r w:rsidR="0062524D" w:rsidRPr="00290328">
        <w:rPr>
          <w:rFonts w:ascii="Helvetica" w:hAnsi="Helvetica" w:cs="Helvetica Neue"/>
          <w:b/>
          <w:bCs/>
          <w:sz w:val="22"/>
          <w:szCs w:val="22"/>
        </w:rPr>
        <w:t xml:space="preserve"> /</w:t>
      </w:r>
      <w:r w:rsidRPr="00290328">
        <w:rPr>
          <w:rFonts w:ascii="Helvetica" w:hAnsi="Helvetica" w:cs="Helvetica Neue"/>
          <w:b/>
          <w:bCs/>
          <w:sz w:val="22"/>
          <w:szCs w:val="22"/>
        </w:rPr>
        <w:t xml:space="preserve"> Walker Insights Lecture Series</w:t>
      </w:r>
      <w:r w:rsidRPr="00290328">
        <w:rPr>
          <w:rFonts w:ascii="Helvetica" w:hAnsi="Helvetica" w:cs="Helvetica Neue"/>
          <w:sz w:val="22"/>
          <w:szCs w:val="22"/>
        </w:rPr>
        <w:t xml:space="preserve"> – Minneapolis, MN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 xml:space="preserve">: </w:t>
      </w:r>
      <w:proofErr w:type="gramStart"/>
      <w:r w:rsidRPr="00290328">
        <w:rPr>
          <w:rFonts w:ascii="Helvetica" w:hAnsi="Helvetica" w:cs="Helvetica Neue"/>
          <w:sz w:val="22"/>
          <w:szCs w:val="22"/>
        </w:rPr>
        <w:t>2009,  2010</w:t>
      </w:r>
      <w:proofErr w:type="gramEnd"/>
    </w:p>
    <w:p w14:paraId="22AEE458" w14:textId="5042512E" w:rsidR="002541B7" w:rsidRPr="00290328" w:rsidRDefault="002541B7" w:rsidP="00E304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proofErr w:type="spellStart"/>
      <w:r w:rsidRPr="00290328">
        <w:rPr>
          <w:rFonts w:ascii="Helvetica" w:hAnsi="Helvetica" w:cs="Helvetica Neue"/>
          <w:b/>
          <w:bCs/>
          <w:sz w:val="22"/>
          <w:szCs w:val="22"/>
        </w:rPr>
        <w:t>Flashbelt</w:t>
      </w:r>
      <w:proofErr w:type="spellEnd"/>
      <w:r w:rsidRPr="00290328">
        <w:rPr>
          <w:rFonts w:ascii="Helvetica" w:hAnsi="Helvetica" w:cs="Helvetica Neue"/>
          <w:sz w:val="22"/>
          <w:szCs w:val="22"/>
        </w:rPr>
        <w:t xml:space="preserve"> – Minneapolis, MN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2008, 2009, 2010</w:t>
      </w:r>
    </w:p>
    <w:p w14:paraId="2A7AB9D8" w14:textId="1B3124F5" w:rsidR="006575B6" w:rsidRPr="00290328" w:rsidRDefault="006575B6" w:rsidP="00E304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290328">
        <w:rPr>
          <w:rFonts w:ascii="Helvetica" w:hAnsi="Helvetica" w:cs="Helvetica Neue"/>
          <w:b/>
          <w:bCs/>
          <w:sz w:val="22"/>
          <w:szCs w:val="22"/>
        </w:rPr>
        <w:t>An Event Apart</w:t>
      </w:r>
      <w:r w:rsidRPr="00290328">
        <w:rPr>
          <w:rFonts w:ascii="Helvetica" w:hAnsi="Helvetica" w:cs="Helvetica Neue"/>
          <w:sz w:val="22"/>
          <w:szCs w:val="22"/>
        </w:rPr>
        <w:t xml:space="preserve"> – Seattle, WA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2009</w:t>
      </w:r>
    </w:p>
    <w:p w14:paraId="41385DF3" w14:textId="47639D46" w:rsidR="006575B6" w:rsidRPr="00290328" w:rsidRDefault="006575B6" w:rsidP="00E304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proofErr w:type="spellStart"/>
      <w:r w:rsidRPr="00290328">
        <w:rPr>
          <w:rFonts w:ascii="Helvetica" w:hAnsi="Helvetica" w:cs="Helvetica Neue"/>
          <w:b/>
          <w:bCs/>
          <w:sz w:val="22"/>
          <w:szCs w:val="22"/>
        </w:rPr>
        <w:t>Minnewebcon</w:t>
      </w:r>
      <w:proofErr w:type="spellEnd"/>
      <w:r w:rsidRPr="00290328">
        <w:rPr>
          <w:rFonts w:ascii="Helvetica" w:hAnsi="Helvetica" w:cs="Helvetica Neue"/>
          <w:sz w:val="22"/>
          <w:szCs w:val="22"/>
        </w:rPr>
        <w:t xml:space="preserve"> – Minneapolis, MN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2009</w:t>
      </w:r>
    </w:p>
    <w:p w14:paraId="2A78FBE2" w14:textId="53957134" w:rsidR="006575B6" w:rsidRPr="00290328" w:rsidRDefault="006575B6" w:rsidP="00E304C8">
      <w:pPr>
        <w:widowControl w:val="0"/>
        <w:numPr>
          <w:ilvl w:val="0"/>
          <w:numId w:val="25"/>
        </w:numPr>
        <w:tabs>
          <w:tab w:val="left" w:pos="450"/>
          <w:tab w:val="left" w:pos="940"/>
          <w:tab w:val="left" w:pos="1440"/>
          <w:tab w:val="left" w:pos="1500"/>
          <w:tab w:val="left" w:pos="2080"/>
          <w:tab w:val="left" w:pos="2640"/>
          <w:tab w:val="left" w:pos="3240"/>
          <w:tab w:val="left" w:pos="3780"/>
          <w:tab w:val="left" w:pos="4360"/>
          <w:tab w:val="left" w:pos="4940"/>
          <w:tab w:val="left" w:pos="5520"/>
          <w:tab w:val="left" w:pos="6080"/>
          <w:tab w:val="left" w:pos="6680"/>
          <w:tab w:val="left" w:pos="7240"/>
          <w:tab w:val="left" w:pos="7820"/>
        </w:tabs>
        <w:autoSpaceDE w:val="0"/>
        <w:autoSpaceDN w:val="0"/>
        <w:adjustRightInd w:val="0"/>
        <w:ind w:left="1080" w:hanging="900"/>
        <w:rPr>
          <w:rFonts w:ascii="Helvetica" w:hAnsi="Helvetica" w:cs="Helvetica Neue"/>
          <w:sz w:val="22"/>
          <w:szCs w:val="22"/>
        </w:rPr>
      </w:pPr>
      <w:r w:rsidRPr="00290328">
        <w:rPr>
          <w:rFonts w:ascii="Helvetica" w:hAnsi="Helvetica" w:cs="Helvetica Neue"/>
          <w:b/>
          <w:bCs/>
          <w:sz w:val="22"/>
          <w:szCs w:val="22"/>
        </w:rPr>
        <w:t>FOWD</w:t>
      </w:r>
      <w:r w:rsidRPr="00290328">
        <w:rPr>
          <w:rFonts w:ascii="Helvetica" w:hAnsi="Helvetica" w:cs="Helvetica Neue"/>
          <w:sz w:val="22"/>
          <w:szCs w:val="22"/>
        </w:rPr>
        <w:t xml:space="preserve"> – New York City, NY</w:t>
      </w:r>
      <w:r w:rsidR="00EE39A9" w:rsidRPr="00290328">
        <w:rPr>
          <w:rFonts w:ascii="Helvetica" w:hAnsi="Helvetica" w:cs="Helvetica Neue"/>
          <w:sz w:val="22"/>
          <w:szCs w:val="22"/>
        </w:rPr>
        <w:t xml:space="preserve"> USA</w:t>
      </w:r>
      <w:r w:rsidRPr="00290328">
        <w:rPr>
          <w:rFonts w:ascii="Helvetica" w:hAnsi="Helvetica" w:cs="Helvetica Neue"/>
          <w:sz w:val="22"/>
          <w:szCs w:val="22"/>
        </w:rPr>
        <w:t>: 2009</w:t>
      </w:r>
    </w:p>
    <w:sectPr w:rsidR="006575B6" w:rsidRPr="00290328" w:rsidSect="00092F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0000006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000001F6">
      <w:start w:val="1"/>
      <w:numFmt w:val="bullet"/>
      <w:lvlText w:val="⁃"/>
      <w:lvlJc w:val="left"/>
      <w:pPr>
        <w:ind w:left="1440" w:hanging="360"/>
      </w:pPr>
    </w:lvl>
    <w:lvl w:ilvl="2" w:tplc="000001F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0000025A">
      <w:start w:val="1"/>
      <w:numFmt w:val="bullet"/>
      <w:lvlText w:val="⁃"/>
      <w:lvlJc w:val="left"/>
      <w:pPr>
        <w:ind w:left="1440" w:hanging="360"/>
      </w:pPr>
    </w:lvl>
    <w:lvl w:ilvl="2" w:tplc="0000025B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460" w:hanging="360"/>
      </w:pPr>
    </w:lvl>
    <w:lvl w:ilvl="1" w:tplc="000002BE">
      <w:start w:val="1"/>
      <w:numFmt w:val="bullet"/>
      <w:lvlText w:val="⁃"/>
      <w:lvlJc w:val="left"/>
      <w:pPr>
        <w:ind w:left="11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0000038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AC2043"/>
    <w:multiLevelType w:val="hybridMultilevel"/>
    <w:tmpl w:val="10A6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10E2F"/>
    <w:multiLevelType w:val="hybridMultilevel"/>
    <w:tmpl w:val="954C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51CBC"/>
    <w:multiLevelType w:val="hybridMultilevel"/>
    <w:tmpl w:val="1CC86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B2019"/>
    <w:multiLevelType w:val="hybridMultilevel"/>
    <w:tmpl w:val="08D09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46594"/>
    <w:multiLevelType w:val="hybridMultilevel"/>
    <w:tmpl w:val="3306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32CA2"/>
    <w:multiLevelType w:val="hybridMultilevel"/>
    <w:tmpl w:val="0D0A9F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04942"/>
    <w:multiLevelType w:val="hybridMultilevel"/>
    <w:tmpl w:val="7E70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6622"/>
    <w:multiLevelType w:val="hybridMultilevel"/>
    <w:tmpl w:val="F29A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96FD2"/>
    <w:multiLevelType w:val="hybridMultilevel"/>
    <w:tmpl w:val="375060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3073E"/>
    <w:multiLevelType w:val="hybridMultilevel"/>
    <w:tmpl w:val="F79C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F563F"/>
    <w:multiLevelType w:val="hybridMultilevel"/>
    <w:tmpl w:val="0122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A2A19"/>
    <w:multiLevelType w:val="hybridMultilevel"/>
    <w:tmpl w:val="9F32C59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1C31BB4"/>
    <w:multiLevelType w:val="hybridMultilevel"/>
    <w:tmpl w:val="F8D0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72CE"/>
    <w:multiLevelType w:val="hybridMultilevel"/>
    <w:tmpl w:val="EECC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F0C7D"/>
    <w:multiLevelType w:val="hybridMultilevel"/>
    <w:tmpl w:val="9FF898D8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F0774CE"/>
    <w:multiLevelType w:val="hybridMultilevel"/>
    <w:tmpl w:val="A92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3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21"/>
  </w:num>
  <w:num w:numId="18">
    <w:abstractNumId w:val="10"/>
  </w:num>
  <w:num w:numId="19">
    <w:abstractNumId w:val="14"/>
  </w:num>
  <w:num w:numId="20">
    <w:abstractNumId w:val="11"/>
  </w:num>
  <w:num w:numId="21">
    <w:abstractNumId w:val="16"/>
  </w:num>
  <w:num w:numId="22">
    <w:abstractNumId w:val="19"/>
  </w:num>
  <w:num w:numId="23">
    <w:abstractNumId w:val="18"/>
  </w:num>
  <w:num w:numId="24">
    <w:abstractNumId w:val="20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75B6"/>
    <w:rsid w:val="00033011"/>
    <w:rsid w:val="00042D52"/>
    <w:rsid w:val="0004742E"/>
    <w:rsid w:val="00063F9D"/>
    <w:rsid w:val="00092F15"/>
    <w:rsid w:val="00093CA3"/>
    <w:rsid w:val="000D7A2D"/>
    <w:rsid w:val="00112D74"/>
    <w:rsid w:val="00126BE1"/>
    <w:rsid w:val="001F771D"/>
    <w:rsid w:val="002515BE"/>
    <w:rsid w:val="002541B7"/>
    <w:rsid w:val="00290328"/>
    <w:rsid w:val="003136B1"/>
    <w:rsid w:val="0038523C"/>
    <w:rsid w:val="00480A84"/>
    <w:rsid w:val="004A720B"/>
    <w:rsid w:val="00502753"/>
    <w:rsid w:val="005142F1"/>
    <w:rsid w:val="00531BDF"/>
    <w:rsid w:val="0054739A"/>
    <w:rsid w:val="005960C8"/>
    <w:rsid w:val="0062524D"/>
    <w:rsid w:val="00630E9F"/>
    <w:rsid w:val="006468C8"/>
    <w:rsid w:val="006575B6"/>
    <w:rsid w:val="006E1559"/>
    <w:rsid w:val="00722D26"/>
    <w:rsid w:val="00730DD4"/>
    <w:rsid w:val="007F5EEB"/>
    <w:rsid w:val="008522AD"/>
    <w:rsid w:val="00A012B0"/>
    <w:rsid w:val="00A37C11"/>
    <w:rsid w:val="00A43F36"/>
    <w:rsid w:val="00A53494"/>
    <w:rsid w:val="00A86162"/>
    <w:rsid w:val="00B86975"/>
    <w:rsid w:val="00B87F47"/>
    <w:rsid w:val="00C023BE"/>
    <w:rsid w:val="00C81509"/>
    <w:rsid w:val="00CB7242"/>
    <w:rsid w:val="00CD2804"/>
    <w:rsid w:val="00DA787F"/>
    <w:rsid w:val="00E304C8"/>
    <w:rsid w:val="00E9094F"/>
    <w:rsid w:val="00EA77F0"/>
    <w:rsid w:val="00EB0125"/>
    <w:rsid w:val="00E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DD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Derrin Evers</dc:creator>
  <cp:keywords/>
  <dc:description/>
  <cp:lastModifiedBy>Derrin Evers</cp:lastModifiedBy>
  <cp:revision>8</cp:revision>
  <cp:lastPrinted>2017-01-21T17:34:00Z</cp:lastPrinted>
  <dcterms:created xsi:type="dcterms:W3CDTF">2017-01-21T17:34:00Z</dcterms:created>
  <dcterms:modified xsi:type="dcterms:W3CDTF">2018-06-01T15:57:00Z</dcterms:modified>
</cp:coreProperties>
</file>